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48AEF4" w14:textId="77777777" w:rsidR="0009128E" w:rsidRPr="00403D68" w:rsidRDefault="00C73D01" w:rsidP="00464864">
      <w:pPr>
        <w:pStyle w:val="sche22"/>
        <w:spacing w:before="120" w:after="120"/>
        <w:jc w:val="left"/>
        <w:rPr>
          <w:sz w:val="22"/>
          <w:szCs w:val="22"/>
          <w:lang w:val="it-IT"/>
        </w:rPr>
      </w:pPr>
      <w:r>
        <w:rPr>
          <w:noProof/>
          <w:sz w:val="22"/>
          <w:szCs w:val="22"/>
          <w:lang w:val="it-IT" w:eastAsia="it-IT"/>
        </w:rPr>
        <w:pict w14:anchorId="7E035D51">
          <v:shapetype id="_x0000_t202" coordsize="21600,21600" o:spt="202" path="m,l,21600r21600,l21600,xe">
            <v:stroke joinstyle="miter"/>
            <v:path gradientshapeok="t" o:connecttype="rect"/>
          </v:shapetype>
          <v:shape id="Text Box 9" o:spid="_x0000_s1026" type="#_x0000_t202" style="position:absolute;margin-left:367.75pt;margin-top:-4.6pt;width:144.2pt;height:24.7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" strokeweight=".5pt">
            <v:textbox inset="7.45pt,3.85pt,7.45pt,3.85pt">
              <w:txbxContent>
                <w:p w14:paraId="6DE0249B" w14:textId="77777777" w:rsidR="00487580" w:rsidRDefault="00487580">
                  <w:pPr>
                    <w:pStyle w:val="sche22"/>
                    <w:spacing w:before="120" w:after="120"/>
                    <w:jc w:val="center"/>
                    <w:rPr>
                      <w:sz w:val="22"/>
                      <w:szCs w:val="22"/>
                      <w:lang w:val="it-IT"/>
                    </w:rPr>
                  </w:pPr>
                  <w:r>
                    <w:rPr>
                      <w:sz w:val="22"/>
                      <w:szCs w:val="22"/>
                      <w:lang w:val="it-IT"/>
                    </w:rPr>
                    <w:t>Busta "A - Documentazione</w:t>
                  </w:r>
                </w:p>
              </w:txbxContent>
            </v:textbox>
            <w10:wrap type="square"/>
          </v:shape>
        </w:pict>
      </w:r>
      <w:r>
        <w:rPr>
          <w:noProof/>
          <w:sz w:val="22"/>
          <w:szCs w:val="22"/>
          <w:lang w:val="it-IT" w:eastAsia="it-IT"/>
        </w:rPr>
        <w:pict w14:anchorId="621FDE8A">
          <v:shape id="Text Box 2" o:spid="_x0000_s1027" type="#_x0000_t202" style="position:absolute;margin-left:446.25pt;margin-top:-20.3pt;width:98.85pt;height:11.4pt;z-index:251656192;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2025"/>
                  </w:tblGrid>
                  <w:tr w:rsidR="00487580" w14:paraId="14C99615" w14:textId="77777777">
                    <w:trPr>
                      <w:trHeight w:val="276"/>
                    </w:trPr>
                    <w:tc>
                      <w:tcPr>
                        <w:tcW w:w="2025" w:type="dxa"/>
                        <w:vMerge w:val="restart"/>
                      </w:tcPr>
                      <w:p w14:paraId="6F5C989D" w14:textId="77777777" w:rsidR="00487580" w:rsidRDefault="00487580">
                        <w:pPr>
                          <w:pStyle w:val="Corpodeltesto1"/>
                          <w:snapToGrid w:val="0"/>
                          <w:jc w:val="right"/>
                          <w:rPr>
                            <w:rFonts w:ascii="Arial" w:hAnsi="Arial" w:cs="Arial"/>
                            <w:sz w:val="24"/>
                          </w:rPr>
                        </w:pPr>
                        <w:r>
                          <w:rPr>
                            <w:rFonts w:ascii="Arial" w:hAnsi="Arial" w:cs="Arial"/>
                            <w:sz w:val="24"/>
                          </w:rPr>
                          <w:t>ALLEGATO 1</w:t>
                        </w:r>
                      </w:p>
                      <w:p w14:paraId="4E57AE61" w14:textId="77777777" w:rsidR="00487580" w:rsidRDefault="00487580">
                        <w:pPr>
                          <w:pStyle w:val="Corpodeltesto1"/>
                          <w:snapToGrid w:val="0"/>
                          <w:jc w:val="right"/>
                          <w:rPr>
                            <w:rFonts w:ascii="Arial" w:hAnsi="Arial" w:cs="Arial"/>
                            <w:sz w:val="24"/>
                          </w:rPr>
                        </w:pPr>
                      </w:p>
                    </w:tc>
                  </w:tr>
                </w:tbl>
                <w:p w14:paraId="148F6B1D" w14:textId="77777777" w:rsidR="00487580" w:rsidRDefault="00487580"/>
              </w:txbxContent>
            </v:textbox>
            <w10:wrap type="square" side="largest" anchorx="page"/>
          </v:shape>
        </w:pict>
      </w:r>
    </w:p>
    <w:p w14:paraId="556C9B62" w14:textId="77777777" w:rsidR="0009128E" w:rsidRPr="00403D68" w:rsidRDefault="0009128E">
      <w:pPr>
        <w:pStyle w:val="Corpodeltesto1"/>
        <w:jc w:val="center"/>
        <w:rPr>
          <w:sz w:val="22"/>
          <w:szCs w:val="22"/>
        </w:rPr>
      </w:pPr>
    </w:p>
    <w:p w14:paraId="4291E926" w14:textId="77777777" w:rsidR="0009128E" w:rsidRPr="002A29A8" w:rsidRDefault="0009128E">
      <w:pPr>
        <w:pStyle w:val="Corpodeltesto1"/>
        <w:jc w:val="center"/>
        <w:rPr>
          <w:sz w:val="24"/>
        </w:rPr>
      </w:pPr>
      <w:r w:rsidRPr="002A29A8">
        <w:rPr>
          <w:sz w:val="24"/>
        </w:rPr>
        <w:t>DOMANDA DI AMMISSIONE ALLA GARA</w:t>
      </w:r>
    </w:p>
    <w:p w14:paraId="72AA3BE1" w14:textId="77777777" w:rsidR="005210D9" w:rsidRPr="00403D68" w:rsidRDefault="0009128E">
      <w:pPr>
        <w:pStyle w:val="Corpodeltesto1"/>
        <w:jc w:val="center"/>
        <w:rPr>
          <w:spacing w:val="-6"/>
          <w:sz w:val="22"/>
          <w:szCs w:val="22"/>
        </w:rPr>
      </w:pPr>
      <w:r w:rsidRPr="00403D68">
        <w:rPr>
          <w:spacing w:val="-6"/>
          <w:sz w:val="22"/>
          <w:szCs w:val="22"/>
        </w:rPr>
        <w:t xml:space="preserve">E DICHIARAZIONE SOSTITUTIVA DA RENDERE DAL </w:t>
      </w:r>
      <w:r w:rsidR="005210D9" w:rsidRPr="00403D68">
        <w:rPr>
          <w:sz w:val="22"/>
          <w:szCs w:val="22"/>
        </w:rPr>
        <w:t>CONCORRENTE</w:t>
      </w:r>
    </w:p>
    <w:p w14:paraId="07C82838" w14:textId="77777777" w:rsidR="0009128E" w:rsidRPr="00403D68" w:rsidRDefault="0009128E">
      <w:pPr>
        <w:pStyle w:val="Corpodeltesto1"/>
        <w:jc w:val="center"/>
        <w:rPr>
          <w:spacing w:val="-6"/>
          <w:sz w:val="22"/>
          <w:szCs w:val="22"/>
        </w:rPr>
      </w:pPr>
      <w:r w:rsidRPr="00403D68">
        <w:rPr>
          <w:spacing w:val="-6"/>
          <w:sz w:val="22"/>
          <w:szCs w:val="22"/>
        </w:rPr>
        <w:t xml:space="preserve">A CORREDO DELL'OFFERTA DI GARA </w:t>
      </w:r>
    </w:p>
    <w:p w14:paraId="24BB9B07" w14:textId="77777777" w:rsidR="0009128E" w:rsidRPr="00403D68" w:rsidRDefault="0009128E">
      <w:pPr>
        <w:pStyle w:val="Corpodeltesto1"/>
        <w:jc w:val="center"/>
        <w:rPr>
          <w:spacing w:val="-6"/>
          <w:sz w:val="22"/>
          <w:szCs w:val="22"/>
        </w:rPr>
      </w:pPr>
      <w:r w:rsidRPr="00403D68">
        <w:rPr>
          <w:spacing w:val="-6"/>
          <w:sz w:val="22"/>
          <w:szCs w:val="22"/>
        </w:rPr>
        <w:t>( ai sensi degli artt. 46 e 47 del D.P.R n. 445/2000)</w:t>
      </w:r>
    </w:p>
    <w:p w14:paraId="4C37153D" w14:textId="77777777" w:rsidR="00D60F26" w:rsidRDefault="00D60F26" w:rsidP="00194B0A">
      <w:pPr>
        <w:jc w:val="right"/>
        <w:rPr>
          <w:b/>
          <w:sz w:val="22"/>
          <w:szCs w:val="22"/>
        </w:rPr>
      </w:pPr>
    </w:p>
    <w:p w14:paraId="783699C0" w14:textId="77777777" w:rsidR="0009128E" w:rsidRPr="00403D68" w:rsidRDefault="0009128E" w:rsidP="00194B0A">
      <w:pPr>
        <w:jc w:val="right"/>
        <w:rPr>
          <w:b/>
          <w:sz w:val="22"/>
          <w:szCs w:val="22"/>
        </w:rPr>
      </w:pPr>
      <w:r w:rsidRPr="00403D68">
        <w:rPr>
          <w:b/>
          <w:sz w:val="22"/>
          <w:szCs w:val="22"/>
        </w:rPr>
        <w:t xml:space="preserve"> </w:t>
      </w:r>
      <w:r w:rsidR="00544E65">
        <w:rPr>
          <w:b/>
          <w:sz w:val="22"/>
          <w:szCs w:val="22"/>
        </w:rPr>
        <w:t xml:space="preserve">    Spett.le</w:t>
      </w:r>
    </w:p>
    <w:p w14:paraId="05D96F88" w14:textId="2CA2E12D" w:rsidR="0009128E" w:rsidRDefault="00F05626" w:rsidP="00194B0A">
      <w:pPr>
        <w:jc w:val="right"/>
        <w:rPr>
          <w:b/>
          <w:sz w:val="22"/>
          <w:szCs w:val="22"/>
        </w:rPr>
      </w:pPr>
      <w:r>
        <w:rPr>
          <w:b/>
          <w:sz w:val="22"/>
          <w:szCs w:val="22"/>
        </w:rPr>
        <w:t>COMUNE DI</w:t>
      </w:r>
      <w:r w:rsidR="00544E65">
        <w:rPr>
          <w:b/>
          <w:sz w:val="22"/>
          <w:szCs w:val="22"/>
        </w:rPr>
        <w:t xml:space="preserve"> MONTALTO UFFUGO</w:t>
      </w:r>
      <w:r w:rsidR="0009128E" w:rsidRPr="00403D68">
        <w:rPr>
          <w:b/>
          <w:sz w:val="22"/>
          <w:szCs w:val="22"/>
        </w:rPr>
        <w:t xml:space="preserve"> </w:t>
      </w:r>
    </w:p>
    <w:p w14:paraId="01986869" w14:textId="137BDC41" w:rsidR="0009128E" w:rsidRPr="00403D68" w:rsidRDefault="00544E65" w:rsidP="00194B0A">
      <w:pPr>
        <w:pStyle w:val="sche22"/>
        <w:spacing w:line="340" w:lineRule="exact"/>
        <w:ind w:left="2832"/>
        <w:rPr>
          <w:b/>
          <w:spacing w:val="10"/>
          <w:sz w:val="22"/>
          <w:szCs w:val="22"/>
          <w:lang w:val="it-IT"/>
        </w:rPr>
      </w:pPr>
      <w:r>
        <w:rPr>
          <w:b/>
          <w:spacing w:val="10"/>
          <w:sz w:val="22"/>
          <w:szCs w:val="22"/>
          <w:lang w:val="it-IT"/>
        </w:rPr>
        <w:t xml:space="preserve">Piazza </w:t>
      </w:r>
      <w:r w:rsidR="00F05626">
        <w:rPr>
          <w:b/>
          <w:spacing w:val="10"/>
          <w:sz w:val="22"/>
          <w:szCs w:val="22"/>
          <w:lang w:val="it-IT"/>
        </w:rPr>
        <w:t>F. De Munno, 1</w:t>
      </w:r>
      <w:r>
        <w:rPr>
          <w:b/>
          <w:spacing w:val="10"/>
          <w:sz w:val="22"/>
          <w:szCs w:val="22"/>
          <w:lang w:val="it-IT"/>
        </w:rPr>
        <w:t xml:space="preserve"> </w:t>
      </w:r>
    </w:p>
    <w:p w14:paraId="4EEA39DE" w14:textId="04F39D5E" w:rsidR="0009128E" w:rsidRDefault="00544E65" w:rsidP="00194B0A">
      <w:pPr>
        <w:autoSpaceDE w:val="0"/>
        <w:spacing w:line="340" w:lineRule="exact"/>
        <w:jc w:val="right"/>
        <w:rPr>
          <w:b/>
          <w:color w:val="000000"/>
          <w:spacing w:val="10"/>
          <w:sz w:val="22"/>
          <w:szCs w:val="22"/>
          <w:u w:val="single"/>
        </w:rPr>
      </w:pPr>
      <w:r>
        <w:rPr>
          <w:b/>
          <w:color w:val="000000"/>
          <w:spacing w:val="10"/>
          <w:sz w:val="22"/>
          <w:szCs w:val="22"/>
          <w:u w:val="single"/>
        </w:rPr>
        <w:t>870</w:t>
      </w:r>
      <w:r w:rsidR="00F05626">
        <w:rPr>
          <w:b/>
          <w:color w:val="000000"/>
          <w:spacing w:val="10"/>
          <w:sz w:val="22"/>
          <w:szCs w:val="22"/>
          <w:u w:val="single"/>
        </w:rPr>
        <w:t>46</w:t>
      </w:r>
      <w:r>
        <w:rPr>
          <w:b/>
          <w:color w:val="000000"/>
          <w:spacing w:val="10"/>
          <w:sz w:val="22"/>
          <w:szCs w:val="22"/>
          <w:u w:val="single"/>
        </w:rPr>
        <w:t xml:space="preserve"> </w:t>
      </w:r>
      <w:r w:rsidR="00F05626">
        <w:rPr>
          <w:b/>
          <w:color w:val="000000"/>
          <w:spacing w:val="10"/>
          <w:sz w:val="22"/>
          <w:szCs w:val="22"/>
          <w:u w:val="single"/>
        </w:rPr>
        <w:t>MONTALTO UFFUGO</w:t>
      </w:r>
      <w:r>
        <w:rPr>
          <w:b/>
          <w:color w:val="000000"/>
          <w:spacing w:val="10"/>
          <w:sz w:val="22"/>
          <w:szCs w:val="22"/>
          <w:u w:val="single"/>
        </w:rPr>
        <w:t xml:space="preserve"> (CS)</w:t>
      </w:r>
    </w:p>
    <w:p w14:paraId="0ABADC8F" w14:textId="77777777" w:rsidR="00CD3494" w:rsidRDefault="00CD3494" w:rsidP="00514AC0">
      <w:pPr>
        <w:pStyle w:val="Corpodeltesto1"/>
        <w:ind w:left="57"/>
        <w:jc w:val="left"/>
        <w:rPr>
          <w:b w:val="0"/>
          <w:sz w:val="22"/>
          <w:szCs w:val="22"/>
        </w:rPr>
      </w:pPr>
    </w:p>
    <w:p w14:paraId="3DAC0FE6" w14:textId="77777777" w:rsidR="00514DDE" w:rsidRDefault="00514DDE" w:rsidP="00514AC0">
      <w:pPr>
        <w:pStyle w:val="Corpodeltesto1"/>
        <w:ind w:left="57"/>
        <w:jc w:val="left"/>
        <w:rPr>
          <w:b w:val="0"/>
          <w:sz w:val="22"/>
          <w:szCs w:val="22"/>
        </w:rPr>
      </w:pPr>
    </w:p>
    <w:p w14:paraId="56A76EF2" w14:textId="509E0833" w:rsidR="00EB42E0" w:rsidRDefault="00A277C3" w:rsidP="00F539FF">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jc w:val="both"/>
        <w:rPr>
          <w:b/>
          <w:sz w:val="28"/>
          <w:szCs w:val="28"/>
        </w:rPr>
      </w:pPr>
      <w:r w:rsidRPr="00C129F4">
        <w:rPr>
          <w:rFonts w:eastAsia="Arial"/>
          <w:b/>
          <w:caps/>
          <w:spacing w:val="10"/>
          <w:sz w:val="28"/>
          <w:szCs w:val="28"/>
        </w:rPr>
        <w:t>OGGETTO:</w:t>
      </w:r>
      <w:r w:rsidR="007C1082" w:rsidRPr="00C129F4">
        <w:rPr>
          <w:b/>
          <w:bCs/>
          <w:caps/>
          <w:sz w:val="28"/>
          <w:szCs w:val="28"/>
        </w:rPr>
        <w:t xml:space="preserve"> </w:t>
      </w:r>
      <w:r w:rsidR="00544E65">
        <w:rPr>
          <w:b/>
          <w:sz w:val="28"/>
          <w:szCs w:val="28"/>
        </w:rPr>
        <w:t xml:space="preserve">Lavori </w:t>
      </w:r>
      <w:r w:rsidR="00CC5420">
        <w:rPr>
          <w:b/>
          <w:sz w:val="28"/>
          <w:szCs w:val="28"/>
        </w:rPr>
        <w:t xml:space="preserve">di </w:t>
      </w:r>
      <w:r w:rsidR="00544E65" w:rsidRPr="00637149">
        <w:rPr>
          <w:sz w:val="28"/>
          <w:szCs w:val="28"/>
        </w:rPr>
        <w:t>“</w:t>
      </w:r>
      <w:r w:rsidR="00487580" w:rsidRPr="004A59A7">
        <w:rPr>
          <w:b/>
          <w:i/>
          <w:sz w:val="22"/>
          <w:szCs w:val="22"/>
        </w:rPr>
        <w:t>REALIZZAZIONE NUOVI LOCULI CIMITERIALI – SESTA COSTRUZIONE –</w:t>
      </w:r>
      <w:r w:rsidR="00487580">
        <w:rPr>
          <w:b/>
          <w:i/>
          <w:sz w:val="22"/>
          <w:szCs w:val="22"/>
        </w:rPr>
        <w:t xml:space="preserve"> </w:t>
      </w:r>
      <w:r w:rsidR="00487580" w:rsidRPr="004A59A7">
        <w:rPr>
          <w:b/>
          <w:i/>
          <w:sz w:val="22"/>
          <w:szCs w:val="22"/>
        </w:rPr>
        <w:t>MODULO C</w:t>
      </w:r>
      <w:r w:rsidR="00EB42E0" w:rsidRPr="00637149">
        <w:rPr>
          <w:sz w:val="28"/>
          <w:szCs w:val="28"/>
        </w:rPr>
        <w:t>”</w:t>
      </w:r>
      <w:r w:rsidR="00EB42E0">
        <w:rPr>
          <w:b/>
          <w:sz w:val="28"/>
          <w:szCs w:val="28"/>
        </w:rPr>
        <w:t xml:space="preserve"> </w:t>
      </w:r>
    </w:p>
    <w:p w14:paraId="243B36DA" w14:textId="0EB91A75" w:rsidR="00B02CFB" w:rsidRPr="00EB42E0" w:rsidRDefault="00EB42E0" w:rsidP="00F539FF">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120"/>
        <w:jc w:val="both"/>
        <w:rPr>
          <w:b/>
          <w:i/>
          <w:caps/>
          <w:sz w:val="28"/>
          <w:szCs w:val="28"/>
        </w:rPr>
      </w:pPr>
      <w:r w:rsidRPr="00EB42E0">
        <w:rPr>
          <w:b/>
          <w:bCs/>
          <w:sz w:val="28"/>
          <w:szCs w:val="28"/>
        </w:rPr>
        <w:t>C</w:t>
      </w:r>
      <w:r w:rsidRPr="005249BC">
        <w:rPr>
          <w:b/>
          <w:bCs/>
          <w:sz w:val="28"/>
          <w:szCs w:val="28"/>
        </w:rPr>
        <w:t xml:space="preserve">.U.P.:  </w:t>
      </w:r>
      <w:r w:rsidR="00487580" w:rsidRPr="00B53298">
        <w:rPr>
          <w:bCs/>
          <w:iCs/>
          <w:color w:val="000000" w:themeColor="text1"/>
          <w:sz w:val="28"/>
          <w:szCs w:val="28"/>
        </w:rPr>
        <w:t>H89G18000100004</w:t>
      </w:r>
      <w:r w:rsidRPr="00B53298">
        <w:rPr>
          <w:b/>
          <w:bCs/>
          <w:sz w:val="28"/>
          <w:szCs w:val="28"/>
        </w:rPr>
        <w:t xml:space="preserve"> - C.I.G.: </w:t>
      </w:r>
      <w:r w:rsidR="00B53298" w:rsidRPr="00B53298">
        <w:rPr>
          <w:bCs/>
          <w:iCs/>
          <w:color w:val="000000" w:themeColor="text1"/>
          <w:sz w:val="28"/>
          <w:szCs w:val="28"/>
        </w:rPr>
        <w:t>77615097D7</w:t>
      </w:r>
    </w:p>
    <w:p w14:paraId="0EB3FD6C" w14:textId="77777777" w:rsidR="0000012B" w:rsidRPr="0000012B" w:rsidRDefault="0000012B" w:rsidP="0000012B">
      <w:pPr>
        <w:spacing w:before="240"/>
        <w:jc w:val="both"/>
        <w:rPr>
          <w:sz w:val="22"/>
          <w:szCs w:val="22"/>
        </w:rPr>
      </w:pPr>
      <w:r w:rsidRPr="0000012B">
        <w:rPr>
          <w:sz w:val="22"/>
          <w:szCs w:val="22"/>
        </w:rPr>
        <w:t>Il sottoscritto ……………….…………………………………............................………................……</w:t>
      </w:r>
    </w:p>
    <w:p w14:paraId="2A0DE2DD" w14:textId="77777777" w:rsidR="0000012B" w:rsidRPr="0000012B" w:rsidRDefault="0000012B" w:rsidP="0000012B">
      <w:pPr>
        <w:widowControl w:val="0"/>
        <w:overflowPunct w:val="0"/>
        <w:autoSpaceDE w:val="0"/>
        <w:spacing w:before="120" w:after="57" w:line="360" w:lineRule="auto"/>
        <w:jc w:val="both"/>
        <w:textAlignment w:val="baseline"/>
        <w:rPr>
          <w:rFonts w:eastAsia="Arial"/>
          <w:sz w:val="22"/>
          <w:szCs w:val="22"/>
        </w:rPr>
      </w:pPr>
      <w:r w:rsidRPr="0000012B">
        <w:rPr>
          <w:rFonts w:eastAsia="Arial"/>
          <w:sz w:val="22"/>
          <w:szCs w:val="22"/>
        </w:rPr>
        <w:t>nato il………………………..   a………...………………………………………................…..............</w:t>
      </w:r>
    </w:p>
    <w:p w14:paraId="71C50ED3" w14:textId="77777777" w:rsidR="0000012B" w:rsidRPr="0000012B" w:rsidRDefault="0000012B" w:rsidP="0000012B">
      <w:pPr>
        <w:widowControl w:val="0"/>
        <w:overflowPunct w:val="0"/>
        <w:autoSpaceDE w:val="0"/>
        <w:spacing w:before="57" w:line="360" w:lineRule="auto"/>
        <w:jc w:val="both"/>
        <w:textAlignment w:val="baseline"/>
        <w:rPr>
          <w:rFonts w:eastAsia="Arial"/>
          <w:sz w:val="22"/>
          <w:szCs w:val="22"/>
        </w:rPr>
      </w:pPr>
      <w:r w:rsidRPr="0000012B">
        <w:rPr>
          <w:rFonts w:eastAsia="Arial"/>
          <w:sz w:val="22"/>
          <w:szCs w:val="22"/>
        </w:rPr>
        <w:t>in qualità di:</w:t>
      </w:r>
    </w:p>
    <w:p w14:paraId="2FD6ACFD" w14:textId="77777777" w:rsidR="0000012B" w:rsidRPr="0000012B" w:rsidRDefault="00C73D01" w:rsidP="0000012B">
      <w:sdt>
        <w:sdtPr>
          <w:rPr>
            <w:sz w:val="22"/>
            <w:szCs w:val="22"/>
          </w:rPr>
          <w:id w:val="-987250623"/>
        </w:sdtPr>
        <w:sdtEndPr/>
        <w:sdtContent>
          <w:r w:rsidR="0000012B" w:rsidRPr="0000012B">
            <w:rPr>
              <w:rFonts w:ascii="MS Gothic" w:eastAsia="MS Gothic" w:hAnsi="MS Gothic" w:hint="eastAsia"/>
              <w:sz w:val="22"/>
              <w:szCs w:val="22"/>
            </w:rPr>
            <w:t>☐</w:t>
          </w:r>
        </w:sdtContent>
      </w:sdt>
      <w:r w:rsidR="0000012B" w:rsidRPr="0000012B">
        <w:rPr>
          <w:sz w:val="22"/>
          <w:szCs w:val="22"/>
        </w:rPr>
        <w:t>Legale rappresentante</w:t>
      </w:r>
    </w:p>
    <w:p w14:paraId="59B734F5" w14:textId="77777777" w:rsidR="0000012B" w:rsidRPr="0000012B" w:rsidRDefault="00C73D01" w:rsidP="0000012B">
      <w:pPr>
        <w:widowControl w:val="0"/>
        <w:overflowPunct w:val="0"/>
        <w:autoSpaceDE w:val="0"/>
        <w:spacing w:before="57" w:after="57" w:line="360" w:lineRule="auto"/>
        <w:jc w:val="both"/>
        <w:textAlignment w:val="baseline"/>
        <w:rPr>
          <w:rFonts w:eastAsia="Arial"/>
          <w:sz w:val="22"/>
          <w:szCs w:val="22"/>
        </w:rPr>
      </w:pPr>
      <w:sdt>
        <w:sdtPr>
          <w:rPr>
            <w:rFonts w:eastAsia="Arial"/>
            <w:sz w:val="22"/>
            <w:szCs w:val="22"/>
            <w:lang w:val="en-US"/>
          </w:rPr>
          <w:id w:val="291616322"/>
        </w:sdtPr>
        <w:sdtEndPr/>
        <w:sdtContent>
          <w:r w:rsidR="0000012B" w:rsidRPr="0000012B">
            <w:rPr>
              <w:rFonts w:ascii="MS Gothic" w:eastAsia="MS Gothic" w:hAnsi="MS Gothic" w:hint="eastAsia"/>
              <w:sz w:val="22"/>
              <w:szCs w:val="22"/>
            </w:rPr>
            <w:t>☐</w:t>
          </w:r>
        </w:sdtContent>
      </w:sdt>
      <w:r w:rsidR="0000012B" w:rsidRPr="0000012B">
        <w:rPr>
          <w:rFonts w:eastAsia="Arial"/>
          <w:sz w:val="22"/>
          <w:szCs w:val="22"/>
        </w:rPr>
        <w:t>Procuratore, come da procura generale/speciale in data___________a rogito del Notaio _________________________ Reg. _____________ (</w:t>
      </w:r>
      <w:r w:rsidR="0000012B" w:rsidRPr="0000012B">
        <w:rPr>
          <w:rFonts w:eastAsia="Arial"/>
          <w:b/>
          <w:sz w:val="22"/>
          <w:szCs w:val="22"/>
        </w:rPr>
        <w:t>da allegare copia elettronica della relativa procura</w:t>
      </w:r>
      <w:r w:rsidR="0000012B" w:rsidRPr="0000012B">
        <w:rPr>
          <w:rFonts w:eastAsia="Arial"/>
          <w:sz w:val="22"/>
          <w:szCs w:val="22"/>
        </w:rPr>
        <w:t>)</w:t>
      </w:r>
    </w:p>
    <w:p w14:paraId="64778D0B" w14:textId="77777777" w:rsidR="0000012B" w:rsidRPr="0000012B" w:rsidRDefault="0000012B" w:rsidP="0000012B">
      <w:pPr>
        <w:widowControl w:val="0"/>
        <w:overflowPunct w:val="0"/>
        <w:autoSpaceDE w:val="0"/>
        <w:spacing w:before="57" w:after="57" w:line="360" w:lineRule="auto"/>
        <w:jc w:val="both"/>
        <w:textAlignment w:val="baseline"/>
        <w:rPr>
          <w:rFonts w:eastAsia="Arial"/>
          <w:sz w:val="22"/>
          <w:szCs w:val="22"/>
        </w:rPr>
      </w:pPr>
      <w:r w:rsidRPr="0000012B">
        <w:rPr>
          <w:rFonts w:eastAsia="Arial"/>
          <w:sz w:val="22"/>
          <w:szCs w:val="22"/>
        </w:rPr>
        <w:t>dell’impresa……………………………………………….…………………………....…………………..</w:t>
      </w:r>
    </w:p>
    <w:p w14:paraId="596ACA5E" w14:textId="77777777" w:rsidR="0000012B" w:rsidRPr="0000012B" w:rsidRDefault="0000012B" w:rsidP="0000012B">
      <w:pPr>
        <w:widowControl w:val="0"/>
        <w:overflowPunct w:val="0"/>
        <w:autoSpaceDE w:val="0"/>
        <w:spacing w:before="57" w:after="57" w:line="360" w:lineRule="auto"/>
        <w:jc w:val="both"/>
        <w:textAlignment w:val="baseline"/>
        <w:rPr>
          <w:rFonts w:eastAsia="Arial"/>
          <w:sz w:val="22"/>
          <w:szCs w:val="22"/>
        </w:rPr>
      </w:pPr>
      <w:r w:rsidRPr="0000012B">
        <w:rPr>
          <w:rFonts w:eastAsia="Arial"/>
          <w:sz w:val="22"/>
          <w:szCs w:val="22"/>
        </w:rPr>
        <w:t>con sede  legale in………………………...…………………………….………………………………….</w:t>
      </w:r>
    </w:p>
    <w:p w14:paraId="70E25D26" w14:textId="77777777" w:rsidR="0000012B" w:rsidRPr="0000012B" w:rsidRDefault="0000012B" w:rsidP="0000012B">
      <w:pPr>
        <w:widowControl w:val="0"/>
        <w:overflowPunct w:val="0"/>
        <w:autoSpaceDE w:val="0"/>
        <w:spacing w:before="40" w:line="360" w:lineRule="auto"/>
        <w:jc w:val="both"/>
        <w:textAlignment w:val="baseline"/>
        <w:rPr>
          <w:rFonts w:eastAsia="Arial"/>
          <w:sz w:val="22"/>
          <w:szCs w:val="22"/>
        </w:rPr>
      </w:pPr>
      <w:r w:rsidRPr="0000012B">
        <w:rPr>
          <w:rFonts w:eastAsia="Arial"/>
          <w:sz w:val="22"/>
          <w:szCs w:val="22"/>
        </w:rPr>
        <w:t>con sede operativa in……………………..…………………………….……………………………….....</w:t>
      </w:r>
    </w:p>
    <w:p w14:paraId="371C7550" w14:textId="77777777" w:rsidR="0000012B" w:rsidRPr="0000012B" w:rsidRDefault="0000012B" w:rsidP="0000012B">
      <w:pPr>
        <w:spacing w:before="57" w:after="57" w:line="360" w:lineRule="auto"/>
        <w:jc w:val="both"/>
        <w:rPr>
          <w:sz w:val="22"/>
          <w:szCs w:val="22"/>
        </w:rPr>
      </w:pPr>
      <w:r w:rsidRPr="0000012B">
        <w:rPr>
          <w:i/>
          <w:sz w:val="22"/>
          <w:szCs w:val="22"/>
        </w:rPr>
        <w:t>recapito corrispondenza</w:t>
      </w:r>
      <w:r w:rsidRPr="0000012B">
        <w:rPr>
          <w:sz w:val="22"/>
          <w:szCs w:val="22"/>
        </w:rPr>
        <w:t xml:space="preserve">: </w:t>
      </w:r>
      <w:r w:rsidRPr="0000012B">
        <w:rPr>
          <w:i/>
          <w:sz w:val="22"/>
          <w:szCs w:val="22"/>
        </w:rPr>
        <w:t>barrare se</w:t>
      </w:r>
      <w:r w:rsidRPr="0000012B">
        <w:rPr>
          <w:sz w:val="22"/>
          <w:szCs w:val="22"/>
        </w:rPr>
        <w:t xml:space="preserve">  □ SEDE LEGALE    </w:t>
      </w:r>
      <w:r w:rsidRPr="0000012B">
        <w:rPr>
          <w:i/>
          <w:sz w:val="22"/>
          <w:szCs w:val="22"/>
        </w:rPr>
        <w:t>oppure</w:t>
      </w:r>
      <w:r w:rsidRPr="0000012B">
        <w:rPr>
          <w:sz w:val="22"/>
          <w:szCs w:val="22"/>
        </w:rPr>
        <w:t xml:space="preserve">   □ SEDE OPERATIVA </w:t>
      </w:r>
    </w:p>
    <w:p w14:paraId="59CD574D" w14:textId="77777777" w:rsidR="0000012B" w:rsidRPr="0000012B" w:rsidRDefault="0000012B" w:rsidP="0000012B">
      <w:pPr>
        <w:jc w:val="both"/>
        <w:rPr>
          <w:sz w:val="22"/>
          <w:szCs w:val="22"/>
        </w:rPr>
      </w:pPr>
      <w:r w:rsidRPr="0000012B">
        <w:rPr>
          <w:sz w:val="22"/>
          <w:szCs w:val="22"/>
        </w:rPr>
        <w:t>con codice fiscale    …………..…………………      con partita IVA ……………….…………………….</w:t>
      </w:r>
    </w:p>
    <w:p w14:paraId="359B0BA0" w14:textId="77777777" w:rsidR="0000012B" w:rsidRPr="0000012B" w:rsidRDefault="0000012B" w:rsidP="0000012B">
      <w:pPr>
        <w:spacing w:before="120" w:line="360" w:lineRule="auto"/>
        <w:jc w:val="both"/>
        <w:rPr>
          <w:sz w:val="22"/>
          <w:szCs w:val="22"/>
        </w:rPr>
      </w:pPr>
      <w:r w:rsidRPr="0000012B">
        <w:rPr>
          <w:sz w:val="22"/>
          <w:szCs w:val="22"/>
        </w:rPr>
        <w:t>tel ……...........................……………… Cell.  ……….........................…………………………………..</w:t>
      </w:r>
    </w:p>
    <w:p w14:paraId="1819CD1F" w14:textId="77777777" w:rsidR="0000012B" w:rsidRPr="0000012B" w:rsidRDefault="0000012B" w:rsidP="0000012B">
      <w:pPr>
        <w:spacing w:before="120" w:line="360" w:lineRule="auto"/>
        <w:jc w:val="both"/>
        <w:rPr>
          <w:sz w:val="22"/>
          <w:szCs w:val="22"/>
        </w:rPr>
      </w:pPr>
      <w:r w:rsidRPr="0000012B">
        <w:rPr>
          <w:sz w:val="22"/>
          <w:szCs w:val="22"/>
        </w:rPr>
        <w:t>Fax ……………….................. e-mail........................................... e  PEC………….................……................</w:t>
      </w:r>
    </w:p>
    <w:p w14:paraId="30DEE97E" w14:textId="77777777" w:rsidR="00747A35" w:rsidRPr="00C028D4" w:rsidRDefault="00747A35" w:rsidP="00747A35">
      <w:pPr>
        <w:spacing w:before="120" w:line="360" w:lineRule="auto"/>
        <w:jc w:val="both"/>
        <w:rPr>
          <w:b/>
          <w:sz w:val="22"/>
          <w:szCs w:val="22"/>
        </w:rPr>
      </w:pPr>
      <w:r w:rsidRPr="00C028D4">
        <w:rPr>
          <w:b/>
          <w:sz w:val="22"/>
          <w:szCs w:val="22"/>
        </w:rPr>
        <w:t xml:space="preserve">Nel caso di impresa aderente al contratto di rete: </w:t>
      </w:r>
    </w:p>
    <w:p w14:paraId="72B04855" w14:textId="77777777" w:rsidR="00747A35" w:rsidRPr="00C028D4" w:rsidRDefault="00747A35" w:rsidP="00747A35">
      <w:pPr>
        <w:spacing w:before="120" w:line="360" w:lineRule="auto"/>
        <w:jc w:val="both"/>
        <w:rPr>
          <w:sz w:val="22"/>
          <w:szCs w:val="22"/>
        </w:rPr>
      </w:pPr>
      <w:r w:rsidRPr="00C028D4">
        <w:rPr>
          <w:sz w:val="22"/>
          <w:szCs w:val="22"/>
        </w:rPr>
        <w:t>Denominazione rete________________________________________________________________</w:t>
      </w:r>
    </w:p>
    <w:p w14:paraId="6FD3E29B" w14:textId="77777777" w:rsidR="00747A35" w:rsidRPr="00C028D4" w:rsidRDefault="00747A35" w:rsidP="00747A35">
      <w:pPr>
        <w:spacing w:before="120" w:line="360" w:lineRule="auto"/>
        <w:jc w:val="both"/>
        <w:rPr>
          <w:sz w:val="22"/>
          <w:szCs w:val="22"/>
        </w:rPr>
      </w:pPr>
      <w:r w:rsidRPr="00C028D4">
        <w:rPr>
          <w:sz w:val="22"/>
          <w:szCs w:val="22"/>
        </w:rPr>
        <w:t>Via/Piazza________________________________________________________________________</w:t>
      </w:r>
    </w:p>
    <w:p w14:paraId="2EA94CB8" w14:textId="77777777" w:rsidR="00747A35" w:rsidRPr="00C028D4" w:rsidRDefault="00747A35" w:rsidP="00747A35">
      <w:pPr>
        <w:spacing w:before="120" w:line="360" w:lineRule="auto"/>
        <w:jc w:val="both"/>
        <w:rPr>
          <w:sz w:val="22"/>
          <w:szCs w:val="22"/>
        </w:rPr>
      </w:pPr>
      <w:r w:rsidRPr="00C028D4">
        <w:rPr>
          <w:sz w:val="22"/>
          <w:szCs w:val="22"/>
        </w:rPr>
        <w:t>Comune_________________________________________Prov.____________________________</w:t>
      </w:r>
    </w:p>
    <w:p w14:paraId="2FF104CA" w14:textId="77777777" w:rsidR="00747A35" w:rsidRPr="00C028D4" w:rsidRDefault="00747A35" w:rsidP="00747A35">
      <w:pPr>
        <w:spacing w:before="120" w:line="360" w:lineRule="auto"/>
        <w:jc w:val="both"/>
        <w:rPr>
          <w:sz w:val="22"/>
          <w:szCs w:val="22"/>
        </w:rPr>
      </w:pPr>
      <w:r w:rsidRPr="00C028D4">
        <w:rPr>
          <w:sz w:val="22"/>
          <w:szCs w:val="22"/>
        </w:rPr>
        <w:t>Legale rappresentante ______________________________________________________________</w:t>
      </w:r>
    </w:p>
    <w:p w14:paraId="4C5179F8" w14:textId="77777777" w:rsidR="00747A35" w:rsidRPr="00C028D4" w:rsidRDefault="00747A35" w:rsidP="00747A35">
      <w:pPr>
        <w:spacing w:before="120" w:line="360" w:lineRule="auto"/>
        <w:jc w:val="both"/>
        <w:rPr>
          <w:sz w:val="22"/>
          <w:szCs w:val="22"/>
        </w:rPr>
      </w:pPr>
      <w:r w:rsidRPr="00C028D4">
        <w:rPr>
          <w:sz w:val="22"/>
          <w:szCs w:val="22"/>
        </w:rPr>
        <w:t>Codice fiscale____________________________________P.IVA____________________________</w:t>
      </w:r>
    </w:p>
    <w:p w14:paraId="6CC10EF6" w14:textId="77777777" w:rsidR="00747A35" w:rsidRPr="00C028D4" w:rsidRDefault="00747A35" w:rsidP="00747A35">
      <w:pPr>
        <w:spacing w:before="120" w:line="360" w:lineRule="auto"/>
        <w:jc w:val="both"/>
        <w:rPr>
          <w:sz w:val="22"/>
          <w:szCs w:val="22"/>
        </w:rPr>
      </w:pPr>
      <w:r w:rsidRPr="00C028D4">
        <w:rPr>
          <w:sz w:val="22"/>
          <w:szCs w:val="22"/>
        </w:rPr>
        <w:lastRenderedPageBreak/>
        <w:t>tel ___________________________ Cell.  ______________________ fax______________                    e-mail.___________________________________ e  PEC  ___________________________________</w:t>
      </w:r>
    </w:p>
    <w:p w14:paraId="4567D479" w14:textId="77777777" w:rsidR="00747A35" w:rsidRPr="00C028D4" w:rsidRDefault="00747A35" w:rsidP="00747A35">
      <w:pPr>
        <w:spacing w:before="120" w:line="360" w:lineRule="auto"/>
        <w:jc w:val="both"/>
        <w:rPr>
          <w:sz w:val="22"/>
          <w:szCs w:val="22"/>
        </w:rPr>
      </w:pPr>
      <w:r w:rsidRPr="00C028D4">
        <w:rPr>
          <w:sz w:val="22"/>
          <w:szCs w:val="22"/>
        </w:rPr>
        <w:t>contratto di rete sottoscritto in data _______________________________, (</w:t>
      </w:r>
      <w:r w:rsidRPr="00C028D4">
        <w:rPr>
          <w:b/>
          <w:sz w:val="22"/>
          <w:szCs w:val="22"/>
        </w:rPr>
        <w:t>di cui si allega originale o copia autentica</w:t>
      </w:r>
      <w:r w:rsidRPr="00C028D4">
        <w:rPr>
          <w:sz w:val="22"/>
          <w:szCs w:val="22"/>
        </w:rPr>
        <w:t xml:space="preserve">) </w:t>
      </w:r>
    </w:p>
    <w:p w14:paraId="3B4F0F62" w14:textId="77777777" w:rsidR="00747A35" w:rsidRPr="00C028D4" w:rsidRDefault="00747A35" w:rsidP="00747A35">
      <w:pPr>
        <w:spacing w:before="120" w:line="360" w:lineRule="auto"/>
        <w:jc w:val="both"/>
        <w:rPr>
          <w:sz w:val="22"/>
          <w:szCs w:val="22"/>
        </w:rPr>
      </w:pPr>
      <w:r w:rsidRPr="00C028D4">
        <w:rPr>
          <w:sz w:val="22"/>
          <w:szCs w:val="22"/>
        </w:rPr>
        <w:t xml:space="preserve">durata contratto di rete anni _______________________________________: </w:t>
      </w:r>
    </w:p>
    <w:p w14:paraId="630DEBE1" w14:textId="77777777" w:rsidR="00747A35" w:rsidRPr="00C028D4" w:rsidRDefault="00747A35" w:rsidP="00747A35">
      <w:pPr>
        <w:spacing w:before="120" w:line="360" w:lineRule="auto"/>
        <w:jc w:val="both"/>
        <w:rPr>
          <w:sz w:val="22"/>
          <w:szCs w:val="22"/>
        </w:rPr>
      </w:pPr>
      <w:r w:rsidRPr="00C028D4">
        <w:rPr>
          <w:sz w:val="22"/>
          <w:szCs w:val="22"/>
        </w:rPr>
        <w:t>contratto di rete stipulato nella seguente forma (</w:t>
      </w:r>
      <w:r w:rsidRPr="00C028D4">
        <w:rPr>
          <w:b/>
          <w:sz w:val="22"/>
          <w:szCs w:val="22"/>
        </w:rPr>
        <w:t>barrare la casella che interessa</w:t>
      </w:r>
      <w:r w:rsidRPr="00C028D4">
        <w:rPr>
          <w:sz w:val="22"/>
          <w:szCs w:val="22"/>
        </w:rPr>
        <w:t xml:space="preserve">) </w:t>
      </w:r>
    </w:p>
    <w:p w14:paraId="281F094E" w14:textId="77777777" w:rsidR="00747A35" w:rsidRPr="00C028D4" w:rsidRDefault="00747A35" w:rsidP="00747A35">
      <w:pPr>
        <w:spacing w:before="120" w:line="360" w:lineRule="auto"/>
        <w:jc w:val="both"/>
        <w:rPr>
          <w:sz w:val="22"/>
          <w:szCs w:val="22"/>
        </w:rPr>
      </w:pPr>
      <w:r w:rsidRPr="00C028D4">
        <w:rPr>
          <w:sz w:val="22"/>
          <w:szCs w:val="22"/>
        </w:rPr>
        <w:t xml:space="preserve">□ atto pubblico </w:t>
      </w:r>
    </w:p>
    <w:p w14:paraId="49B4C4C2" w14:textId="77777777" w:rsidR="00747A35" w:rsidRPr="00C028D4" w:rsidRDefault="00747A35" w:rsidP="00747A35">
      <w:pPr>
        <w:spacing w:before="120" w:line="360" w:lineRule="auto"/>
        <w:jc w:val="both"/>
        <w:rPr>
          <w:sz w:val="22"/>
          <w:szCs w:val="22"/>
        </w:rPr>
      </w:pPr>
      <w:r w:rsidRPr="00C028D4">
        <w:rPr>
          <w:sz w:val="22"/>
          <w:szCs w:val="22"/>
        </w:rPr>
        <w:t xml:space="preserve">□ scrittura privata autenticata </w:t>
      </w:r>
    </w:p>
    <w:p w14:paraId="36ED34FF" w14:textId="77777777" w:rsidR="00747A35" w:rsidRPr="00C028D4" w:rsidRDefault="00747A35" w:rsidP="00747A35">
      <w:pPr>
        <w:spacing w:before="120" w:line="360" w:lineRule="auto"/>
        <w:jc w:val="both"/>
        <w:rPr>
          <w:sz w:val="22"/>
          <w:szCs w:val="22"/>
        </w:rPr>
      </w:pPr>
      <w:r w:rsidRPr="00C028D4">
        <w:rPr>
          <w:sz w:val="22"/>
          <w:szCs w:val="22"/>
        </w:rPr>
        <w:t xml:space="preserve">□ scrittura privata autenticata firmata digitalmente ai sensi dell’art. 25 del CAD </w:t>
      </w:r>
    </w:p>
    <w:p w14:paraId="4516F167" w14:textId="77777777" w:rsidR="00747A35" w:rsidRPr="00C028D4" w:rsidRDefault="00747A35" w:rsidP="00747A35">
      <w:pPr>
        <w:spacing w:before="120" w:line="360" w:lineRule="auto"/>
        <w:jc w:val="both"/>
        <w:rPr>
          <w:sz w:val="22"/>
          <w:szCs w:val="22"/>
        </w:rPr>
      </w:pPr>
      <w:r w:rsidRPr="00C028D4">
        <w:rPr>
          <w:sz w:val="22"/>
          <w:szCs w:val="22"/>
        </w:rPr>
        <w:t>□ scrittura privata firmata digitalmente ai sensi dell’art. 24 del CAD</w:t>
      </w:r>
      <w:r w:rsidRPr="00C028D4">
        <w:rPr>
          <w:sz w:val="22"/>
          <w:szCs w:val="22"/>
        </w:rPr>
        <w:cr/>
        <w:t>iscrizione nel Registro delle Imprese della C.C.I.A.A. di: (</w:t>
      </w:r>
      <w:r w:rsidRPr="00C028D4">
        <w:rPr>
          <w:b/>
          <w:sz w:val="22"/>
          <w:szCs w:val="22"/>
        </w:rPr>
        <w:t>ove esistente</w:t>
      </w:r>
      <w:r w:rsidRPr="00C028D4">
        <w:rPr>
          <w:sz w:val="22"/>
          <w:szCs w:val="22"/>
        </w:rPr>
        <w:t>)  ____________________________________________________________________________________</w:t>
      </w:r>
    </w:p>
    <w:p w14:paraId="1C37E34C" w14:textId="77777777" w:rsidR="00747A35" w:rsidRPr="00C028D4" w:rsidRDefault="00747A35" w:rsidP="00747A35">
      <w:pPr>
        <w:spacing w:before="120" w:line="360" w:lineRule="auto"/>
        <w:jc w:val="both"/>
        <w:rPr>
          <w:sz w:val="22"/>
          <w:szCs w:val="22"/>
        </w:rPr>
      </w:pPr>
      <w:r w:rsidRPr="00C028D4">
        <w:rPr>
          <w:sz w:val="22"/>
          <w:szCs w:val="22"/>
        </w:rPr>
        <w:t xml:space="preserve"> numero di iscrizione _______________________________________ </w:t>
      </w:r>
    </w:p>
    <w:p w14:paraId="27179D26" w14:textId="77777777" w:rsidR="00747A35" w:rsidRPr="00C028D4" w:rsidRDefault="00747A35" w:rsidP="00747A35">
      <w:pPr>
        <w:spacing w:before="120" w:line="360" w:lineRule="auto"/>
        <w:jc w:val="both"/>
        <w:rPr>
          <w:sz w:val="22"/>
          <w:szCs w:val="22"/>
        </w:rPr>
      </w:pPr>
      <w:r w:rsidRPr="00C028D4">
        <w:rPr>
          <w:sz w:val="22"/>
          <w:szCs w:val="22"/>
        </w:rPr>
        <w:t xml:space="preserve"> data di iscrizione _______________________________________ </w:t>
      </w:r>
    </w:p>
    <w:p w14:paraId="4FF479AB" w14:textId="77777777" w:rsidR="00747A35" w:rsidRPr="00C028D4" w:rsidRDefault="00747A35" w:rsidP="00747A35">
      <w:pPr>
        <w:spacing w:before="120" w:line="360" w:lineRule="auto"/>
        <w:jc w:val="both"/>
        <w:rPr>
          <w:sz w:val="22"/>
          <w:szCs w:val="22"/>
        </w:rPr>
      </w:pPr>
      <w:r w:rsidRPr="00C028D4">
        <w:rPr>
          <w:sz w:val="22"/>
          <w:szCs w:val="22"/>
        </w:rPr>
        <w:t xml:space="preserve">Che l’aggregazione di imprese aderenti al contratto di rete, di cui all’art. </w:t>
      </w:r>
      <w:r w:rsidR="00514DDE" w:rsidRPr="00514DDE">
        <w:rPr>
          <w:sz w:val="22"/>
          <w:szCs w:val="22"/>
          <w:u w:val="single"/>
        </w:rPr>
        <w:t>45</w:t>
      </w:r>
      <w:r w:rsidRPr="00514DDE">
        <w:rPr>
          <w:sz w:val="22"/>
          <w:szCs w:val="22"/>
          <w:u w:val="single"/>
        </w:rPr>
        <w:t xml:space="preserve"> comma </w:t>
      </w:r>
      <w:r w:rsidR="00514DDE" w:rsidRPr="00514DDE">
        <w:rPr>
          <w:sz w:val="22"/>
          <w:szCs w:val="22"/>
          <w:u w:val="single"/>
        </w:rPr>
        <w:t>2</w:t>
      </w:r>
      <w:r w:rsidRPr="00514DDE">
        <w:rPr>
          <w:sz w:val="22"/>
          <w:szCs w:val="22"/>
          <w:u w:val="single"/>
        </w:rPr>
        <w:t xml:space="preserve"> lett. </w:t>
      </w:r>
      <w:r w:rsidR="00514DDE" w:rsidRPr="00514DDE">
        <w:rPr>
          <w:sz w:val="22"/>
          <w:szCs w:val="22"/>
          <w:u w:val="single"/>
        </w:rPr>
        <w:t>f del D.L.vo n. 50/2016</w:t>
      </w:r>
      <w:r w:rsidRPr="00C028D4">
        <w:rPr>
          <w:sz w:val="22"/>
          <w:szCs w:val="22"/>
        </w:rPr>
        <w:t xml:space="preserve">, risulta così composta: </w:t>
      </w:r>
    </w:p>
    <w:p w14:paraId="70EC7E2B" w14:textId="77777777" w:rsidR="00747A35" w:rsidRPr="00C028D4" w:rsidRDefault="00747A35" w:rsidP="00747A35">
      <w:pPr>
        <w:spacing w:before="120" w:line="360" w:lineRule="auto"/>
        <w:jc w:val="both"/>
        <w:rPr>
          <w:sz w:val="22"/>
          <w:szCs w:val="22"/>
        </w:rPr>
      </w:pPr>
      <w:r w:rsidRPr="00C028D4">
        <w:rPr>
          <w:sz w:val="22"/>
          <w:szCs w:val="22"/>
        </w:rPr>
        <w:t>(</w:t>
      </w:r>
      <w:r w:rsidRPr="00C028D4">
        <w:rPr>
          <w:b/>
          <w:sz w:val="22"/>
          <w:szCs w:val="22"/>
        </w:rPr>
        <w:t>indicare per ogni impresa partecipante alla rete denominazione/ragione sociale, sede legale e P.Iva</w:t>
      </w:r>
      <w:r w:rsidRPr="00C028D4">
        <w:rPr>
          <w:sz w:val="22"/>
          <w:szCs w:val="22"/>
        </w:rPr>
        <w:t xml:space="preserve">) </w:t>
      </w:r>
      <w:r w:rsidRPr="00C028D4">
        <w:t xml:space="preserve"> </w:t>
      </w:r>
      <w:r w:rsidRPr="00C028D4">
        <w:rPr>
          <w:sz w:val="22"/>
          <w:szCs w:val="22"/>
        </w:rPr>
        <w:t xml:space="preserve">_____________________________________________________________________________________ </w:t>
      </w:r>
      <w:r w:rsidRPr="00C028D4">
        <w:rPr>
          <w:sz w:val="22"/>
          <w:szCs w:val="22"/>
        </w:rPr>
        <w:cr/>
        <w:t>____________________________________________________________________________________</w:t>
      </w:r>
    </w:p>
    <w:p w14:paraId="3BB12AC9" w14:textId="77777777" w:rsidR="00747A35" w:rsidRPr="00C028D4" w:rsidRDefault="00747A35" w:rsidP="00747A35">
      <w:pPr>
        <w:spacing w:before="120" w:line="360" w:lineRule="auto"/>
        <w:jc w:val="both"/>
        <w:rPr>
          <w:b/>
          <w:sz w:val="22"/>
          <w:szCs w:val="22"/>
        </w:rPr>
      </w:pPr>
      <w:r w:rsidRPr="00C028D4">
        <w:rPr>
          <w:b/>
          <w:sz w:val="22"/>
          <w:szCs w:val="22"/>
        </w:rPr>
        <w:t xml:space="preserve">che l’aggregazione delle imprese: </w:t>
      </w:r>
    </w:p>
    <w:p w14:paraId="16C341E8" w14:textId="77777777" w:rsidR="00747A35" w:rsidRPr="00C028D4" w:rsidRDefault="00747A35" w:rsidP="00747A35">
      <w:pPr>
        <w:spacing w:before="120" w:line="360" w:lineRule="auto"/>
        <w:jc w:val="both"/>
        <w:rPr>
          <w:sz w:val="22"/>
          <w:szCs w:val="22"/>
        </w:rPr>
      </w:pPr>
      <w:r w:rsidRPr="00C028D4">
        <w:rPr>
          <w:sz w:val="44"/>
          <w:szCs w:val="44"/>
        </w:rPr>
        <w:t>□</w:t>
      </w:r>
      <w:r w:rsidRPr="00C028D4">
        <w:rPr>
          <w:sz w:val="22"/>
          <w:szCs w:val="22"/>
        </w:rPr>
        <w:t xml:space="preserve"> ha soggettività giuridica ed è dotata di organo comune</w:t>
      </w:r>
    </w:p>
    <w:p w14:paraId="5BC40F70" w14:textId="77777777" w:rsidR="00747A35" w:rsidRPr="00C028D4" w:rsidRDefault="00747A35" w:rsidP="00747A35">
      <w:pPr>
        <w:spacing w:before="120" w:line="360" w:lineRule="auto"/>
        <w:jc w:val="both"/>
        <w:rPr>
          <w:sz w:val="22"/>
          <w:szCs w:val="22"/>
        </w:rPr>
      </w:pPr>
      <w:r w:rsidRPr="00C028D4">
        <w:rPr>
          <w:sz w:val="22"/>
          <w:szCs w:val="22"/>
        </w:rPr>
        <w:t xml:space="preserve"> (</w:t>
      </w:r>
      <w:r w:rsidRPr="00C028D4">
        <w:rPr>
          <w:b/>
          <w:sz w:val="22"/>
          <w:szCs w:val="22"/>
        </w:rPr>
        <w:t>in tal caso indicare per l’organo comune denominazione/ragione sociale, la sede legale, il Codice Fiscale e la  Partita IVA</w:t>
      </w:r>
      <w:r w:rsidRPr="00C028D4">
        <w:rPr>
          <w:sz w:val="22"/>
          <w:szCs w:val="22"/>
        </w:rPr>
        <w:t xml:space="preserve">) </w:t>
      </w:r>
    </w:p>
    <w:p w14:paraId="0B911156" w14:textId="77777777" w:rsidR="00747A35" w:rsidRPr="00C028D4" w:rsidRDefault="00747A35" w:rsidP="00747A35">
      <w:pPr>
        <w:spacing w:before="120" w:line="480" w:lineRule="auto"/>
        <w:jc w:val="both"/>
        <w:rPr>
          <w:sz w:val="22"/>
          <w:szCs w:val="22"/>
        </w:rPr>
      </w:pPr>
      <w:r w:rsidRPr="00C028D4">
        <w:rPr>
          <w:sz w:val="22"/>
          <w:szCs w:val="22"/>
        </w:rPr>
        <w:t>_________________________________________________________________________________________________________________________________________________________________________</w:t>
      </w:r>
    </w:p>
    <w:p w14:paraId="5752B4F5" w14:textId="77777777" w:rsidR="00747A35" w:rsidRPr="00C028D4" w:rsidRDefault="00747A35" w:rsidP="00747A35">
      <w:pPr>
        <w:spacing w:before="120" w:line="360" w:lineRule="auto"/>
        <w:jc w:val="both"/>
        <w:rPr>
          <w:b/>
          <w:sz w:val="22"/>
          <w:szCs w:val="22"/>
        </w:rPr>
      </w:pPr>
      <w:r w:rsidRPr="00C028D4">
        <w:rPr>
          <w:b/>
          <w:sz w:val="22"/>
          <w:szCs w:val="22"/>
        </w:rPr>
        <w:t xml:space="preserve">o in alternativa </w:t>
      </w:r>
    </w:p>
    <w:p w14:paraId="1AF4F4FF" w14:textId="77777777" w:rsidR="00747A35" w:rsidRPr="00C028D4" w:rsidRDefault="00747A35" w:rsidP="00747A35">
      <w:pPr>
        <w:spacing w:before="120" w:line="360" w:lineRule="auto"/>
        <w:jc w:val="both"/>
        <w:rPr>
          <w:sz w:val="22"/>
          <w:szCs w:val="22"/>
        </w:rPr>
      </w:pPr>
      <w:r w:rsidRPr="00C028D4">
        <w:rPr>
          <w:sz w:val="40"/>
          <w:szCs w:val="40"/>
        </w:rPr>
        <w:lastRenderedPageBreak/>
        <w:t xml:space="preserve">□ </w:t>
      </w:r>
      <w:r w:rsidRPr="00C028D4">
        <w:rPr>
          <w:sz w:val="22"/>
          <w:szCs w:val="22"/>
        </w:rPr>
        <w:t xml:space="preserve">non ha soggettività giuridica ma è dotata di organo comune avente una delle seguenti forme: </w:t>
      </w:r>
    </w:p>
    <w:p w14:paraId="426793E2" w14:textId="77777777" w:rsidR="00747A35" w:rsidRPr="00C028D4" w:rsidRDefault="00747A35" w:rsidP="00747A35">
      <w:pPr>
        <w:spacing w:before="120" w:line="360" w:lineRule="auto"/>
        <w:jc w:val="both"/>
        <w:rPr>
          <w:sz w:val="22"/>
          <w:szCs w:val="22"/>
        </w:rPr>
      </w:pPr>
      <w:r w:rsidRPr="00C028D4">
        <w:rPr>
          <w:sz w:val="22"/>
          <w:szCs w:val="22"/>
        </w:rPr>
        <w:t xml:space="preserve"> (fare una croce sulla casella che interessa): </w:t>
      </w:r>
    </w:p>
    <w:p w14:paraId="1AA11640" w14:textId="77777777" w:rsidR="00747A35" w:rsidRPr="00C028D4" w:rsidRDefault="00747A35" w:rsidP="00747A35">
      <w:pPr>
        <w:spacing w:before="120" w:line="360" w:lineRule="auto"/>
        <w:jc w:val="both"/>
        <w:rPr>
          <w:sz w:val="22"/>
          <w:szCs w:val="22"/>
        </w:rPr>
      </w:pPr>
      <w:r w:rsidRPr="00C028D4">
        <w:rPr>
          <w:sz w:val="22"/>
          <w:szCs w:val="22"/>
        </w:rPr>
        <w:t xml:space="preserve">□ organo comune con potere di rappresentanza </w:t>
      </w:r>
    </w:p>
    <w:p w14:paraId="30DF643A" w14:textId="77777777" w:rsidR="00747A35" w:rsidRPr="00C028D4" w:rsidRDefault="00747A35" w:rsidP="00747A35">
      <w:pPr>
        <w:spacing w:before="120" w:line="360" w:lineRule="auto"/>
        <w:jc w:val="both"/>
        <w:rPr>
          <w:sz w:val="22"/>
          <w:szCs w:val="22"/>
        </w:rPr>
      </w:pPr>
      <w:r w:rsidRPr="00C028D4">
        <w:rPr>
          <w:sz w:val="22"/>
          <w:szCs w:val="22"/>
        </w:rPr>
        <w:t>□ organo comune privo di potere di rappresentanza</w:t>
      </w:r>
    </w:p>
    <w:p w14:paraId="0514C9C9" w14:textId="77777777" w:rsidR="00747A35" w:rsidRPr="00C028D4" w:rsidRDefault="00747A35" w:rsidP="00747A35">
      <w:pPr>
        <w:spacing w:before="120" w:line="360" w:lineRule="auto"/>
        <w:jc w:val="both"/>
        <w:rPr>
          <w:sz w:val="22"/>
          <w:szCs w:val="22"/>
        </w:rPr>
      </w:pPr>
      <w:r w:rsidRPr="00C028D4">
        <w:rPr>
          <w:sz w:val="22"/>
          <w:szCs w:val="22"/>
        </w:rPr>
        <w:t xml:space="preserve"> (</w:t>
      </w:r>
      <w:r w:rsidRPr="00C028D4">
        <w:rPr>
          <w:b/>
          <w:sz w:val="22"/>
          <w:szCs w:val="22"/>
        </w:rPr>
        <w:t>in entrambi i suddetti casi indicare per l’organo comune denominazione/ragione sociale, la sede legale, il Codice  Fiscale e la Partita IVA</w:t>
      </w:r>
      <w:r w:rsidRPr="00C028D4">
        <w:rPr>
          <w:sz w:val="22"/>
          <w:szCs w:val="22"/>
        </w:rPr>
        <w:t>)</w:t>
      </w:r>
    </w:p>
    <w:p w14:paraId="098DC6CA" w14:textId="77777777" w:rsidR="00747A35" w:rsidRPr="00C028D4" w:rsidRDefault="00747A35" w:rsidP="00747A35">
      <w:pPr>
        <w:spacing w:before="120" w:line="360" w:lineRule="auto"/>
        <w:jc w:val="both"/>
        <w:rPr>
          <w:sz w:val="22"/>
          <w:szCs w:val="22"/>
        </w:rPr>
      </w:pPr>
      <w:r w:rsidRPr="00C028D4">
        <w:rPr>
          <w:sz w:val="22"/>
          <w:szCs w:val="22"/>
        </w:rPr>
        <w:t>____________________________________________________________________________________</w:t>
      </w:r>
    </w:p>
    <w:p w14:paraId="1F0FF1A7" w14:textId="77777777" w:rsidR="00747A35" w:rsidRPr="00C028D4" w:rsidRDefault="00747A35" w:rsidP="00747A35">
      <w:pPr>
        <w:spacing w:before="120" w:line="360" w:lineRule="auto"/>
        <w:jc w:val="both"/>
        <w:rPr>
          <w:sz w:val="22"/>
          <w:szCs w:val="22"/>
        </w:rPr>
      </w:pPr>
      <w:r w:rsidRPr="00C028D4">
        <w:rPr>
          <w:sz w:val="22"/>
          <w:szCs w:val="22"/>
        </w:rPr>
        <w:t>____________________________________________________________________________________</w:t>
      </w:r>
    </w:p>
    <w:p w14:paraId="41B644F9" w14:textId="77777777" w:rsidR="00747A35" w:rsidRPr="00C028D4" w:rsidRDefault="00747A35" w:rsidP="00747A35">
      <w:pPr>
        <w:spacing w:before="120" w:line="360" w:lineRule="auto"/>
        <w:jc w:val="both"/>
        <w:rPr>
          <w:sz w:val="22"/>
          <w:szCs w:val="22"/>
        </w:rPr>
      </w:pPr>
      <w:r w:rsidRPr="00C028D4">
        <w:rPr>
          <w:sz w:val="22"/>
          <w:szCs w:val="22"/>
        </w:rPr>
        <w:t xml:space="preserve">o in alternativa </w:t>
      </w:r>
    </w:p>
    <w:p w14:paraId="0880CBDE" w14:textId="77777777" w:rsidR="00747A35" w:rsidRDefault="00747A35" w:rsidP="00747A35">
      <w:pPr>
        <w:spacing w:before="120" w:line="360" w:lineRule="auto"/>
        <w:jc w:val="both"/>
        <w:rPr>
          <w:sz w:val="22"/>
          <w:szCs w:val="22"/>
        </w:rPr>
      </w:pPr>
      <w:r w:rsidRPr="00C028D4">
        <w:rPr>
          <w:sz w:val="36"/>
          <w:szCs w:val="36"/>
        </w:rPr>
        <w:t>□</w:t>
      </w:r>
      <w:r w:rsidRPr="00C028D4">
        <w:rPr>
          <w:sz w:val="22"/>
          <w:szCs w:val="22"/>
        </w:rPr>
        <w:t xml:space="preserve"> non ha soggettività giuridica e non è dotata di organo comune</w:t>
      </w:r>
    </w:p>
    <w:p w14:paraId="5019BB18" w14:textId="77777777" w:rsidR="00747A35" w:rsidRDefault="00747A35" w:rsidP="00747A35">
      <w:pPr>
        <w:pStyle w:val="sche4"/>
        <w:pBdr>
          <w:top w:val="single" w:sz="4" w:space="1" w:color="auto"/>
          <w:left w:val="single" w:sz="4" w:space="4" w:color="auto"/>
          <w:bottom w:val="single" w:sz="4" w:space="1" w:color="auto"/>
          <w:right w:val="single" w:sz="4" w:space="4" w:color="auto"/>
        </w:pBdr>
        <w:tabs>
          <w:tab w:val="left" w:leader="dot" w:pos="8824"/>
        </w:tabs>
        <w:rPr>
          <w:b/>
          <w:bCs/>
          <w:i/>
          <w:iCs/>
          <w:sz w:val="22"/>
          <w:szCs w:val="22"/>
          <w:lang w:val="it-IT"/>
        </w:rPr>
      </w:pPr>
      <w:r>
        <w:rPr>
          <w:b/>
          <w:bCs/>
          <w:i/>
          <w:iCs/>
          <w:sz w:val="22"/>
          <w:szCs w:val="22"/>
          <w:lang w:val="it-IT"/>
        </w:rPr>
        <w:t>AVVERTENZE PER LA COMPILAZIONE:</w:t>
      </w:r>
    </w:p>
    <w:p w14:paraId="062B7172" w14:textId="77777777"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Il presente modulo domanda/dichiarazioni deve essere prodotto e sottoscritto, </w:t>
      </w:r>
      <w:r>
        <w:rPr>
          <w:b/>
          <w:bCs/>
          <w:sz w:val="22"/>
          <w:szCs w:val="22"/>
          <w:u w:val="single"/>
        </w:rPr>
        <w:t>a pena di esclusione</w:t>
      </w:r>
      <w:r>
        <w:rPr>
          <w:b/>
          <w:bCs/>
          <w:sz w:val="22"/>
          <w:szCs w:val="22"/>
        </w:rPr>
        <w:t xml:space="preserve"> dal titolare/legale rappresentante dell’impresa</w:t>
      </w:r>
      <w:r w:rsidRPr="00C77890">
        <w:rPr>
          <w:b/>
          <w:bCs/>
          <w:sz w:val="22"/>
          <w:szCs w:val="22"/>
        </w:rPr>
        <w:t>.</w:t>
      </w:r>
    </w:p>
    <w:p w14:paraId="4BABE134" w14:textId="77777777"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r>
        <w:rPr>
          <w:b/>
          <w:bCs/>
          <w:sz w:val="22"/>
          <w:szCs w:val="22"/>
        </w:rPr>
        <w:t xml:space="preserve">Nel caso di RTI  le  </w:t>
      </w:r>
      <w:r>
        <w:rPr>
          <w:b/>
          <w:bCs/>
          <w:sz w:val="22"/>
          <w:szCs w:val="22"/>
          <w:u w:val="single"/>
        </w:rPr>
        <w:t xml:space="preserve">dichiarazioni </w:t>
      </w:r>
      <w:r>
        <w:rPr>
          <w:b/>
          <w:bCs/>
          <w:sz w:val="22"/>
          <w:szCs w:val="22"/>
        </w:rPr>
        <w:t>devono essere prodotte e sottoscritte da ciascun legale rappresentante di tutte le società che intendono associarsi.</w:t>
      </w:r>
    </w:p>
    <w:p w14:paraId="1BEB69F9" w14:textId="77777777" w:rsidR="00747A35" w:rsidRPr="00C028D4"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before="120" w:line="240" w:lineRule="auto"/>
        <w:ind w:left="0"/>
        <w:rPr>
          <w:b/>
          <w:sz w:val="22"/>
          <w:szCs w:val="22"/>
        </w:rPr>
      </w:pPr>
      <w:r w:rsidRPr="00C028D4">
        <w:rPr>
          <w:b/>
          <w:sz w:val="22"/>
          <w:szCs w:val="22"/>
        </w:rPr>
        <w:t xml:space="preserve">Nel caso di aggregazione tra le imprese aderenti al contratto di rete di cui </w:t>
      </w:r>
      <w:r w:rsidRPr="00B22DFB">
        <w:rPr>
          <w:b/>
          <w:sz w:val="22"/>
          <w:szCs w:val="22"/>
          <w:u w:val="single"/>
        </w:rPr>
        <w:t>all’art.</w:t>
      </w:r>
      <w:r w:rsidR="00FE185E" w:rsidRPr="00B22DFB">
        <w:rPr>
          <w:b/>
          <w:sz w:val="22"/>
          <w:szCs w:val="22"/>
          <w:u w:val="single"/>
        </w:rPr>
        <w:t>45 c. 2 lett. f D.L.vo n. 50/2016,</w:t>
      </w:r>
      <w:r w:rsidRPr="00C028D4">
        <w:rPr>
          <w:b/>
          <w:sz w:val="22"/>
          <w:szCs w:val="22"/>
        </w:rPr>
        <w:t xml:space="preserve"> indipendentemente dal grado di strutturazione proprio della rete, lo schema di autocertificazione dovrà essere redatto e sottoscritto, a pena di esclusione, da parte di tutte le imprese retiste e quindi sia da parte della impresa retista mandataria sia da parte delle imprese retiste mandanti che partecipano alla gara; inoltre la sola mandataria/capogruppo, o l’impresa individuata come tale, dovrà compilare l’apposita Sezione, riservata alle aggregazioni tra imprese aderenti al contratto di rete, in calce al presente schema di autocertificazione.</w:t>
      </w:r>
    </w:p>
    <w:p w14:paraId="314D4661" w14:textId="77777777"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sz w:val="22"/>
          <w:szCs w:val="22"/>
        </w:rPr>
      </w:pPr>
    </w:p>
    <w:p w14:paraId="7C91D7AB" w14:textId="77777777" w:rsidR="00747A35" w:rsidRDefault="00747A35"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Pr>
          <w:b/>
          <w:bCs/>
          <w:sz w:val="22"/>
          <w:szCs w:val="22"/>
        </w:rPr>
        <w:t xml:space="preserve">Nel caso di avvalimento le </w:t>
      </w:r>
      <w:r>
        <w:rPr>
          <w:b/>
          <w:bCs/>
          <w:sz w:val="22"/>
          <w:szCs w:val="22"/>
          <w:u w:val="single"/>
        </w:rPr>
        <w:t xml:space="preserve">dichiarazioni </w:t>
      </w:r>
      <w:r>
        <w:rPr>
          <w:b/>
          <w:bCs/>
          <w:sz w:val="22"/>
          <w:szCs w:val="22"/>
        </w:rPr>
        <w:t>devono essere prodotte anche dall’impresa ausiliaria.</w:t>
      </w:r>
    </w:p>
    <w:p w14:paraId="020BB290" w14:textId="77777777" w:rsidR="00747A35" w:rsidRDefault="00747A35"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p>
    <w:p w14:paraId="15CDE01C" w14:textId="77777777" w:rsidR="00747A35" w:rsidRPr="007A79C6" w:rsidRDefault="00747A35" w:rsidP="00747A3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b/>
          <w:bCs/>
          <w:sz w:val="22"/>
          <w:szCs w:val="22"/>
        </w:rPr>
      </w:pPr>
      <w:r w:rsidRPr="007A79C6">
        <w:rPr>
          <w:b/>
          <w:lang w:eastAsia="it-IT"/>
        </w:rPr>
        <w:t>Qualora l’istanza sia firmata da procuratore speciale è necessario indicare all’interno dell’istanza stessa, gli estremi completi della procura che conferisce i necessari poteri.</w:t>
      </w:r>
    </w:p>
    <w:p w14:paraId="161B4295" w14:textId="77777777"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r>
        <w:rPr>
          <w:b/>
          <w:bCs/>
          <w:color w:val="FF0000"/>
          <w:u w:val="single"/>
        </w:rPr>
        <w:t>DEVONO ESSERE BARRATE LE CASELLE DELLE VOCI CHE INTERESSANO E CANCELLATE LE IPOTESI ALTERNATIVE</w:t>
      </w:r>
    </w:p>
    <w:p w14:paraId="2ED5FF49" w14:textId="77777777" w:rsidR="00747A35" w:rsidRDefault="00747A35" w:rsidP="00747A35">
      <w:pPr>
        <w:pStyle w:val="Rientrocorpodeltesto"/>
        <w:pBdr>
          <w:top w:val="single" w:sz="4" w:space="1" w:color="auto"/>
          <w:left w:val="single" w:sz="4" w:space="4" w:color="auto"/>
          <w:bottom w:val="single" w:sz="4" w:space="1" w:color="auto"/>
          <w:right w:val="single" w:sz="4" w:space="4" w:color="auto"/>
        </w:pBdr>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b/>
          <w:bCs/>
          <w:color w:val="FF0000"/>
          <w:u w:val="single"/>
        </w:rPr>
      </w:pPr>
    </w:p>
    <w:p w14:paraId="62AF4CFD" w14:textId="77777777" w:rsidR="00747A35" w:rsidRDefault="00747A35" w:rsidP="00747A35">
      <w:pPr>
        <w:pStyle w:val="Rientrocorpodeltesto"/>
        <w:tabs>
          <w:tab w:val="clear" w:pos="-5776"/>
          <w:tab w:val="left" w:pos="-30292"/>
          <w:tab w:val="left" w:pos="-29224"/>
          <w:tab w:val="left" w:pos="-28156"/>
          <w:tab w:val="left" w:pos="-27088"/>
          <w:tab w:val="left" w:pos="-26020"/>
          <w:tab w:val="left" w:pos="-24952"/>
          <w:tab w:val="left" w:pos="-23884"/>
          <w:tab w:val="left" w:pos="-22816"/>
          <w:tab w:val="left" w:pos="-21796"/>
          <w:tab w:val="left" w:pos="-21748"/>
          <w:tab w:val="left" w:pos="-20728"/>
          <w:tab w:val="left" w:pos="-20680"/>
          <w:tab w:val="left" w:pos="-19660"/>
          <w:tab w:val="left" w:pos="-19612"/>
          <w:tab w:val="left" w:pos="-18592"/>
          <w:tab w:val="left" w:pos="-18544"/>
          <w:tab w:val="left" w:pos="-17524"/>
          <w:tab w:val="left" w:pos="-17476"/>
          <w:tab w:val="left" w:pos="-16456"/>
          <w:tab w:val="left" w:pos="-16408"/>
          <w:tab w:val="left" w:pos="-15388"/>
          <w:tab w:val="left" w:pos="-15340"/>
          <w:tab w:val="left" w:pos="-14320"/>
          <w:tab w:val="left" w:pos="-13252"/>
          <w:tab w:val="left" w:pos="-12184"/>
          <w:tab w:val="left" w:pos="-11116"/>
          <w:tab w:val="left" w:pos="-10048"/>
          <w:tab w:val="left" w:pos="-8980"/>
          <w:tab w:val="left" w:pos="-7912"/>
          <w:tab w:val="left" w:pos="-6844"/>
          <w:tab w:val="left" w:pos="0"/>
          <w:tab w:val="left" w:pos="8496"/>
        </w:tabs>
        <w:spacing w:line="240" w:lineRule="auto"/>
        <w:ind w:left="0"/>
        <w:rPr>
          <w:sz w:val="22"/>
          <w:szCs w:val="22"/>
        </w:rPr>
      </w:pPr>
    </w:p>
    <w:p w14:paraId="7A296BF6" w14:textId="77777777" w:rsidR="00747A35" w:rsidRDefault="00747A35" w:rsidP="00747A35">
      <w:pPr>
        <w:pStyle w:val="sche3"/>
        <w:spacing w:before="120" w:after="120"/>
        <w:jc w:val="center"/>
        <w:rPr>
          <w:b/>
          <w:spacing w:val="10"/>
          <w:sz w:val="28"/>
          <w:szCs w:val="28"/>
          <w:lang w:val="it-IT"/>
        </w:rPr>
      </w:pPr>
      <w:r>
        <w:rPr>
          <w:b/>
          <w:spacing w:val="10"/>
          <w:sz w:val="28"/>
          <w:szCs w:val="28"/>
          <w:lang w:val="it-IT"/>
        </w:rPr>
        <w:t>C H I E D E</w:t>
      </w:r>
    </w:p>
    <w:p w14:paraId="221FA558" w14:textId="77777777" w:rsidR="00747A35" w:rsidRDefault="00544E65" w:rsidP="00747A35">
      <w:pPr>
        <w:pStyle w:val="sche3"/>
        <w:spacing w:before="60"/>
        <w:rPr>
          <w:sz w:val="22"/>
          <w:szCs w:val="22"/>
          <w:lang w:val="it-IT"/>
        </w:rPr>
      </w:pPr>
      <w:r>
        <w:rPr>
          <w:sz w:val="22"/>
          <w:szCs w:val="22"/>
          <w:lang w:val="it-IT"/>
        </w:rPr>
        <w:t>di partecipare alla procedura aperta indicata</w:t>
      </w:r>
      <w:r w:rsidR="00747A35">
        <w:rPr>
          <w:sz w:val="22"/>
          <w:szCs w:val="22"/>
          <w:lang w:val="it-IT"/>
        </w:rPr>
        <w:t xml:space="preserve"> in oggetto come:</w:t>
      </w:r>
    </w:p>
    <w:p w14:paraId="3316E6E1" w14:textId="77777777" w:rsidR="00747A35" w:rsidRDefault="00747A35" w:rsidP="00747A35">
      <w:pPr>
        <w:pStyle w:val="sche3"/>
        <w:rPr>
          <w:b/>
          <w:i/>
          <w:spacing w:val="10"/>
          <w:sz w:val="22"/>
          <w:szCs w:val="22"/>
          <w:lang w:val="it-IT"/>
        </w:rPr>
      </w:pPr>
      <w:r>
        <w:rPr>
          <w:b/>
          <w:i/>
          <w:spacing w:val="10"/>
          <w:sz w:val="22"/>
          <w:szCs w:val="22"/>
          <w:lang w:val="it-IT"/>
        </w:rPr>
        <w:t>(barrare la voce interessata)</w:t>
      </w:r>
    </w:p>
    <w:p w14:paraId="10A40B46" w14:textId="77777777" w:rsidR="00747A35" w:rsidRDefault="00C73D01" w:rsidP="00747A35">
      <w:pPr>
        <w:pStyle w:val="sche3"/>
        <w:spacing w:before="60"/>
        <w:rPr>
          <w:sz w:val="22"/>
          <w:szCs w:val="22"/>
          <w:lang w:val="it-IT"/>
        </w:rPr>
      </w:pPr>
      <w:r>
        <w:rPr>
          <w:noProof/>
          <w:lang w:val="it-IT" w:eastAsia="it-IT"/>
        </w:rPr>
        <w:pict w14:anchorId="7BA9468C">
          <v:shape id="Text Box 28" o:spid="_x0000_s1035" type="#_x0000_t202" style="position:absolute;left:0;text-align:left;margin-left:-4.55pt;margin-top:5.85pt;width:489.4pt;height:25.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" strokeweight=".5pt">
            <v:textbox inset="7.45pt,3.85pt,7.45pt,3.85pt">
              <w:txbxContent>
                <w:p w14:paraId="554450E1" w14:textId="77777777" w:rsidR="00487580" w:rsidRDefault="00C73D01" w:rsidP="00747A35">
                  <w:pPr>
                    <w:rPr>
                      <w:b/>
                      <w:spacing w:val="8"/>
                      <w:sz w:val="22"/>
                      <w:szCs w:val="22"/>
                    </w:rPr>
                  </w:pPr>
                  <w:sdt>
                    <w:sdtPr>
                      <w:rPr>
                        <w:rFonts w:ascii="MS Gothic" w:eastAsia="MS Gothic" w:hAnsi="MS Gothic" w:cs="Courier New" w:hint="eastAsia"/>
                      </w:rPr>
                      <w:id w:val="1701590124"/>
                    </w:sdtPr>
                    <w:sdtEndPr/>
                    <w:sdtContent>
                      <w:r w:rsidR="00487580">
                        <w:rPr>
                          <w:rFonts w:ascii="MS Gothic" w:eastAsia="MS Gothic" w:hAnsi="MS Gothic" w:cs="Courier New" w:hint="eastAsia"/>
                        </w:rPr>
                        <w:t>☐</w:t>
                      </w:r>
                    </w:sdtContent>
                  </w:sdt>
                  <w:r w:rsidR="00487580">
                    <w:rPr>
                      <w:b/>
                      <w:spacing w:val="8"/>
                      <w:sz w:val="22"/>
                      <w:szCs w:val="22"/>
                    </w:rPr>
                    <w:t>Impresa singola</w:t>
                  </w:r>
                </w:p>
              </w:txbxContent>
            </v:textbox>
          </v:shape>
        </w:pict>
      </w:r>
    </w:p>
    <w:p w14:paraId="0051457D" w14:textId="77777777" w:rsidR="00747A35" w:rsidRDefault="00747A35" w:rsidP="00747A35">
      <w:pPr>
        <w:pStyle w:val="sche3"/>
        <w:rPr>
          <w:b/>
          <w:i/>
          <w:spacing w:val="10"/>
          <w:sz w:val="22"/>
          <w:szCs w:val="22"/>
          <w:lang w:val="it-IT"/>
        </w:rPr>
      </w:pPr>
    </w:p>
    <w:p w14:paraId="48E383B5" w14:textId="77777777" w:rsidR="00747A35" w:rsidRDefault="00747A35" w:rsidP="00747A35">
      <w:pPr>
        <w:pStyle w:val="sche3"/>
        <w:rPr>
          <w:b/>
          <w:i/>
          <w:spacing w:val="10"/>
          <w:sz w:val="22"/>
          <w:szCs w:val="22"/>
          <w:lang w:val="it-IT"/>
        </w:rPr>
      </w:pPr>
    </w:p>
    <w:p w14:paraId="5B40928B" w14:textId="77777777" w:rsidR="00747A35" w:rsidRDefault="00C73D01" w:rsidP="00242692">
      <w:pPr>
        <w:pStyle w:val="sche3"/>
        <w:pBdr>
          <w:top w:val="single" w:sz="4" w:space="4" w:color="000000"/>
          <w:left w:val="single" w:sz="4" w:space="4" w:color="000000"/>
          <w:bottom w:val="single" w:sz="4" w:space="0" w:color="000000"/>
          <w:right w:val="single" w:sz="4" w:space="7" w:color="000000"/>
        </w:pBdr>
        <w:tabs>
          <w:tab w:val="left" w:pos="10125"/>
        </w:tabs>
        <w:rPr>
          <w:spacing w:val="8"/>
          <w:sz w:val="22"/>
          <w:szCs w:val="22"/>
          <w:lang w:val="it-IT"/>
        </w:rPr>
      </w:pPr>
      <w:sdt>
        <w:sdtPr>
          <w:rPr>
            <w:rFonts w:ascii="MS Gothic" w:eastAsia="MS Gothic" w:hAnsi="MS Gothic" w:hint="eastAsia"/>
            <w:sz w:val="22"/>
            <w:szCs w:val="22"/>
            <w:lang w:val="it-IT"/>
          </w:rPr>
          <w:id w:val="-1646722875"/>
        </w:sdtPr>
        <w:sdtEndPr/>
        <w:sdtContent>
          <w:r w:rsidR="00747A35">
            <w:rPr>
              <w:rFonts w:ascii="MS Gothic" w:eastAsia="MS Gothic" w:hAnsi="MS Gothic" w:hint="eastAsia"/>
              <w:sz w:val="22"/>
              <w:szCs w:val="22"/>
              <w:lang w:val="it-IT"/>
            </w:rPr>
            <w:t>☐</w:t>
          </w:r>
        </w:sdtContent>
      </w:sdt>
      <w:r w:rsidR="00747A35">
        <w:rPr>
          <w:b/>
          <w:spacing w:val="8"/>
          <w:sz w:val="22"/>
          <w:szCs w:val="22"/>
          <w:lang w:val="it-IT"/>
        </w:rPr>
        <w:t>Consorzio ordinario</w:t>
      </w:r>
    </w:p>
    <w:p w14:paraId="5742B3EA" w14:textId="77777777" w:rsidR="00747A35" w:rsidRDefault="00747A35" w:rsidP="00747A35">
      <w:pPr>
        <w:pStyle w:val="sche3"/>
        <w:rPr>
          <w:b/>
          <w:i/>
          <w:spacing w:val="10"/>
          <w:sz w:val="22"/>
          <w:szCs w:val="22"/>
          <w:lang w:val="it-IT"/>
        </w:rPr>
      </w:pPr>
    </w:p>
    <w:p w14:paraId="34FCF48C" w14:textId="77777777" w:rsidR="00747A35" w:rsidRDefault="00C73D01"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388343239"/>
        </w:sdtPr>
        <w:sdtEndPr/>
        <w:sdtContent>
          <w:r w:rsidR="00747A35">
            <w:rPr>
              <w:rFonts w:ascii="MS Gothic" w:eastAsia="MS Gothic" w:hAnsi="MS Gothic" w:hint="eastAsia"/>
              <w:sz w:val="22"/>
              <w:szCs w:val="22"/>
              <w:lang w:val="it-IT"/>
            </w:rPr>
            <w:t>☐</w:t>
          </w:r>
        </w:sdtContent>
      </w:sdt>
      <w:r w:rsidR="00747A35">
        <w:rPr>
          <w:b/>
          <w:spacing w:val="8"/>
          <w:sz w:val="22"/>
          <w:szCs w:val="22"/>
          <w:lang w:val="it-IT"/>
        </w:rPr>
        <w:t>Consorzio fra società cooperative di lavoro</w:t>
      </w:r>
    </w:p>
    <w:p w14:paraId="673E5ED9" w14:textId="77777777" w:rsidR="00747A35" w:rsidRDefault="00747A35" w:rsidP="00747A35">
      <w:pPr>
        <w:pStyle w:val="sche3"/>
        <w:rPr>
          <w:b/>
          <w:i/>
          <w:spacing w:val="10"/>
          <w:sz w:val="22"/>
          <w:szCs w:val="22"/>
          <w:lang w:val="it-IT"/>
        </w:rPr>
      </w:pPr>
    </w:p>
    <w:p w14:paraId="5EC98951" w14:textId="77777777" w:rsidR="00747A35" w:rsidRDefault="00C73D01"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pacing w:val="8"/>
            <w:sz w:val="22"/>
            <w:szCs w:val="22"/>
            <w:lang w:val="it-IT"/>
          </w:rPr>
          <w:id w:val="263586567"/>
        </w:sdtPr>
        <w:sdtEndPr/>
        <w:sdtContent>
          <w:r w:rsidR="00747A35">
            <w:rPr>
              <w:rFonts w:ascii="MS Gothic" w:eastAsia="MS Gothic" w:hAnsi="MS Gothic" w:hint="eastAsia"/>
              <w:spacing w:val="8"/>
              <w:sz w:val="22"/>
              <w:szCs w:val="22"/>
              <w:lang w:val="it-IT"/>
            </w:rPr>
            <w:t>☐</w:t>
          </w:r>
        </w:sdtContent>
      </w:sdt>
      <w:r w:rsidR="00747A35">
        <w:rPr>
          <w:b/>
          <w:spacing w:val="8"/>
          <w:sz w:val="22"/>
          <w:szCs w:val="22"/>
          <w:lang w:val="it-IT"/>
        </w:rPr>
        <w:t>Consorzio fra imprese artigiane</w:t>
      </w:r>
    </w:p>
    <w:p w14:paraId="74A5C423" w14:textId="77777777" w:rsidR="00747A35" w:rsidRDefault="00747A35" w:rsidP="00747A35">
      <w:pPr>
        <w:pStyle w:val="sche3"/>
        <w:rPr>
          <w:b/>
          <w:i/>
          <w:spacing w:val="10"/>
          <w:sz w:val="22"/>
          <w:szCs w:val="22"/>
          <w:lang w:val="it-IT"/>
        </w:rPr>
      </w:pPr>
    </w:p>
    <w:p w14:paraId="16625925" w14:textId="77777777" w:rsidR="00747A35" w:rsidRDefault="00C73D01" w:rsidP="00747A35">
      <w:pPr>
        <w:pStyle w:val="sche3"/>
        <w:pBdr>
          <w:top w:val="single" w:sz="4" w:space="4" w:color="000000"/>
          <w:left w:val="single" w:sz="4" w:space="4" w:color="000000"/>
          <w:bottom w:val="single" w:sz="4" w:space="2" w:color="000000"/>
          <w:right w:val="single" w:sz="4" w:space="4" w:color="000000"/>
        </w:pBdr>
        <w:tabs>
          <w:tab w:val="left" w:pos="10125"/>
        </w:tabs>
        <w:rPr>
          <w:spacing w:val="8"/>
          <w:sz w:val="22"/>
          <w:szCs w:val="22"/>
          <w:lang w:val="it-IT"/>
        </w:rPr>
      </w:pPr>
      <w:sdt>
        <w:sdtPr>
          <w:rPr>
            <w:rFonts w:ascii="MS Gothic" w:eastAsia="MS Gothic" w:hAnsi="MS Gothic" w:hint="eastAsia"/>
            <w:sz w:val="22"/>
            <w:szCs w:val="22"/>
            <w:lang w:val="it-IT"/>
          </w:rPr>
          <w:id w:val="1668370045"/>
        </w:sdtPr>
        <w:sdtEndPr/>
        <w:sdtContent>
          <w:r w:rsidR="00747A35">
            <w:rPr>
              <w:rFonts w:ascii="MS Gothic" w:eastAsia="MS Gothic" w:hAnsi="MS Gothic" w:hint="eastAsia"/>
              <w:sz w:val="22"/>
              <w:szCs w:val="22"/>
              <w:lang w:val="it-IT"/>
            </w:rPr>
            <w:t>☐</w:t>
          </w:r>
        </w:sdtContent>
      </w:sdt>
      <w:r w:rsidR="00747A35">
        <w:rPr>
          <w:b/>
          <w:spacing w:val="8"/>
          <w:sz w:val="22"/>
          <w:szCs w:val="22"/>
          <w:lang w:val="it-IT"/>
        </w:rPr>
        <w:t>Consorzio stabile</w:t>
      </w:r>
      <w:r w:rsidR="00747A35">
        <w:rPr>
          <w:rFonts w:ascii="MS Gothic" w:eastAsia="MS Gothic" w:hAnsi="MS Gothic" w:hint="eastAsia"/>
          <w:spacing w:val="8"/>
          <w:sz w:val="22"/>
          <w:szCs w:val="22"/>
          <w:lang w:val="it-IT"/>
        </w:rPr>
        <w:t>☐</w:t>
      </w:r>
      <w:r w:rsidR="00747A35">
        <w:rPr>
          <w:b/>
          <w:spacing w:val="8"/>
          <w:sz w:val="22"/>
          <w:szCs w:val="22"/>
          <w:lang w:val="it-IT"/>
        </w:rPr>
        <w:t>Impresa Consorziata esecutrice dei lavori</w:t>
      </w:r>
    </w:p>
    <w:p w14:paraId="56029F9B" w14:textId="77777777" w:rsidR="00747A35" w:rsidRDefault="00C73D01"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sdt>
        <w:sdtPr>
          <w:rPr>
            <w:rFonts w:ascii="MS Gothic" w:eastAsia="MS Gothic" w:hAnsi="MS Gothic" w:hint="eastAsia"/>
            <w:sz w:val="22"/>
            <w:szCs w:val="22"/>
            <w:lang w:val="it-IT"/>
          </w:rPr>
          <w:id w:val="264958629"/>
        </w:sdtPr>
        <w:sdtEndPr/>
        <w:sdtContent>
          <w:r w:rsidR="00747A35">
            <w:rPr>
              <w:rFonts w:ascii="MS Gothic" w:eastAsia="MS Gothic" w:hAnsi="MS Gothic" w:hint="eastAsia"/>
              <w:sz w:val="22"/>
              <w:szCs w:val="22"/>
              <w:lang w:val="it-IT"/>
            </w:rPr>
            <w:t>☐</w:t>
          </w:r>
        </w:sdtContent>
      </w:sdt>
      <w:r w:rsidR="00747A35">
        <w:rPr>
          <w:b/>
          <w:sz w:val="22"/>
          <w:szCs w:val="22"/>
          <w:lang w:val="it-IT"/>
        </w:rPr>
        <w:t>Capogruppo</w:t>
      </w:r>
      <w:r w:rsidR="00747A35">
        <w:rPr>
          <w:sz w:val="22"/>
          <w:szCs w:val="22"/>
          <w:lang w:val="it-IT"/>
        </w:rPr>
        <w:t xml:space="preserve"> di un raggruppamento temporaneo o di un consorzio ordinario di tipo orizzontale/verticale/misto </w:t>
      </w:r>
      <w:sdt>
        <w:sdtPr>
          <w:rPr>
            <w:sz w:val="22"/>
            <w:szCs w:val="22"/>
            <w:lang w:val="it-IT"/>
          </w:rPr>
          <w:id w:val="1573935752"/>
        </w:sdtPr>
        <w:sdtEndPr>
          <w:rPr>
            <w:rFonts w:hint="eastAsia"/>
          </w:rPr>
        </w:sdtEndPr>
        <w:sdtContent>
          <w:r w:rsidR="00747A35">
            <w:rPr>
              <w:rFonts w:ascii="MS Gothic" w:eastAsia="MS Gothic" w:hAnsi="MS Gothic" w:hint="eastAsia"/>
              <w:sz w:val="22"/>
              <w:szCs w:val="22"/>
              <w:lang w:val="it-IT"/>
            </w:rPr>
            <w:t>☐</w:t>
          </w:r>
        </w:sdtContent>
      </w:sdt>
      <w:r w:rsidR="00747A35">
        <w:rPr>
          <w:b/>
          <w:sz w:val="22"/>
          <w:szCs w:val="22"/>
          <w:u w:val="single"/>
          <w:lang w:val="it-IT"/>
        </w:rPr>
        <w:t>da costituirsi</w:t>
      </w:r>
      <w:sdt>
        <w:sdtPr>
          <w:rPr>
            <w:sz w:val="22"/>
            <w:szCs w:val="22"/>
            <w:lang w:val="it-IT"/>
          </w:rPr>
          <w:id w:val="912194224"/>
        </w:sdtPr>
        <w:sdtEndPr>
          <w:rPr>
            <w:rFonts w:hint="eastAsia"/>
          </w:rPr>
        </w:sdtEndPr>
        <w:sdtContent>
          <w:r w:rsidR="00747A35">
            <w:rPr>
              <w:rFonts w:ascii="MS Gothic" w:eastAsia="MS Gothic" w:hAnsi="MS Gothic" w:hint="eastAsia"/>
              <w:sz w:val="22"/>
              <w:szCs w:val="22"/>
              <w:lang w:val="it-IT"/>
            </w:rPr>
            <w:t>☐</w:t>
          </w:r>
        </w:sdtContent>
      </w:sdt>
      <w:r w:rsidR="00747A35">
        <w:rPr>
          <w:b/>
          <w:sz w:val="22"/>
          <w:szCs w:val="22"/>
          <w:u w:val="single"/>
          <w:lang w:val="it-IT"/>
        </w:rPr>
        <w:t>già costituito</w:t>
      </w:r>
      <w:r w:rsidR="00747A35">
        <w:rPr>
          <w:sz w:val="22"/>
          <w:szCs w:val="22"/>
          <w:lang w:val="it-IT"/>
        </w:rPr>
        <w:t xml:space="preserve">   fra le seguenti imprese: </w:t>
      </w:r>
    </w:p>
    <w:p w14:paraId="3DB1DBDE" w14:textId="77777777" w:rsidR="00747A35" w:rsidRDefault="00747A35" w:rsidP="00747A35">
      <w:pPr>
        <w:pStyle w:val="sche3"/>
        <w:pBdr>
          <w:top w:val="single" w:sz="4" w:space="0" w:color="000000"/>
          <w:left w:val="single" w:sz="4" w:space="4" w:color="000000"/>
          <w:bottom w:val="single" w:sz="4" w:space="1" w:color="000000"/>
          <w:right w:val="single" w:sz="4" w:space="4" w:color="000000"/>
        </w:pBdr>
        <w:rPr>
          <w:b/>
          <w:sz w:val="22"/>
          <w:szCs w:val="22"/>
          <w:lang w:val="it-IT"/>
        </w:rPr>
      </w:pPr>
      <w:r>
        <w:rPr>
          <w:b/>
          <w:sz w:val="22"/>
          <w:szCs w:val="22"/>
          <w:lang w:val="it-IT"/>
        </w:rPr>
        <w:t>..........................................................................................................................................................</w:t>
      </w:r>
    </w:p>
    <w:p w14:paraId="6B4CB654" w14:textId="77777777" w:rsidR="00747A35" w:rsidRDefault="00747A35" w:rsidP="00747A35">
      <w:pPr>
        <w:pStyle w:val="sche3"/>
        <w:pBdr>
          <w:top w:val="single" w:sz="4" w:space="0" w:color="000000"/>
          <w:left w:val="single" w:sz="4" w:space="4" w:color="000000"/>
          <w:bottom w:val="single" w:sz="4" w:space="1" w:color="000000"/>
          <w:right w:val="single" w:sz="4" w:space="4" w:color="000000"/>
        </w:pBdr>
        <w:rPr>
          <w:b/>
          <w:sz w:val="22"/>
          <w:szCs w:val="22"/>
          <w:lang w:val="it-IT"/>
        </w:rPr>
      </w:pPr>
    </w:p>
    <w:p w14:paraId="78FB96D2" w14:textId="77777777" w:rsidR="00747A35" w:rsidRDefault="00747A35" w:rsidP="00747A35">
      <w:pPr>
        <w:pStyle w:val="sche3"/>
        <w:tabs>
          <w:tab w:val="left" w:pos="18375"/>
        </w:tabs>
        <w:ind w:left="374" w:hanging="374"/>
        <w:rPr>
          <w:sz w:val="16"/>
          <w:szCs w:val="16"/>
          <w:lang w:val="it-IT"/>
        </w:rPr>
      </w:pPr>
    </w:p>
    <w:p w14:paraId="66D5DC1D" w14:textId="77777777" w:rsidR="00747A35" w:rsidRDefault="00C73D01" w:rsidP="00747A35">
      <w:pPr>
        <w:pStyle w:val="sche3"/>
        <w:tabs>
          <w:tab w:val="left" w:pos="18375"/>
        </w:tabs>
        <w:ind w:left="375" w:hanging="375"/>
        <w:rPr>
          <w:sz w:val="22"/>
          <w:szCs w:val="22"/>
          <w:lang w:val="it-IT"/>
        </w:rPr>
      </w:pPr>
      <w:r>
        <w:rPr>
          <w:noProof/>
          <w:lang w:val="it-IT" w:eastAsia="it-IT"/>
        </w:rPr>
        <w:pict w14:anchorId="280450B6">
          <v:shape id="Text Box 29" o:spid="_x0000_s1036" type="#_x0000_t202" style="position:absolute;left:0;text-align:left;margin-left:-2.8pt;margin-top:7.05pt;width:487.65pt;height:71.4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" strokeweight=".5pt">
            <v:textbox inset="7.45pt,3.85pt,7.45pt,3.85pt">
              <w:txbxContent>
                <w:p w14:paraId="7806E842" w14:textId="77777777" w:rsidR="00487580" w:rsidRDefault="00C73D01" w:rsidP="00747A35">
                  <w:pPr>
                    <w:spacing w:before="120" w:after="120"/>
                    <w:rPr>
                      <w:sz w:val="22"/>
                      <w:szCs w:val="22"/>
                    </w:rPr>
                  </w:pPr>
                  <w:sdt>
                    <w:sdtPr>
                      <w:rPr>
                        <w:rFonts w:ascii="MS Gothic" w:eastAsia="MS Gothic" w:hAnsi="MS Gothic" w:hint="eastAsia"/>
                        <w:sz w:val="22"/>
                        <w:szCs w:val="22"/>
                      </w:rPr>
                      <w:id w:val="453989262"/>
                    </w:sdtPr>
                    <w:sdtEndPr/>
                    <w:sdtContent>
                      <w:r w:rsidR="00487580">
                        <w:rPr>
                          <w:rFonts w:ascii="MS Gothic" w:eastAsia="MS Gothic" w:hAnsi="MS Gothic" w:hint="eastAsia"/>
                          <w:sz w:val="22"/>
                          <w:szCs w:val="22"/>
                        </w:rPr>
                        <w:t>☐</w:t>
                      </w:r>
                    </w:sdtContent>
                  </w:sdt>
                  <w:r w:rsidR="00487580">
                    <w:rPr>
                      <w:b/>
                      <w:sz w:val="22"/>
                      <w:szCs w:val="22"/>
                    </w:rPr>
                    <w:t>mandante</w:t>
                  </w:r>
                  <w:r w:rsidR="00487580">
                    <w:rPr>
                      <w:sz w:val="22"/>
                      <w:szCs w:val="22"/>
                    </w:rPr>
                    <w:t xml:space="preserve"> di un raggruppamento temporaneo o di un consorzio ordinario  di tipo </w:t>
                  </w:r>
                </w:p>
                <w:p w14:paraId="3C093505" w14:textId="77777777" w:rsidR="00487580" w:rsidRDefault="00487580" w:rsidP="00747A35">
                  <w:pPr>
                    <w:spacing w:before="120" w:after="120"/>
                    <w:rPr>
                      <w:sz w:val="22"/>
                      <w:szCs w:val="22"/>
                    </w:rPr>
                  </w:pPr>
                  <w:r>
                    <w:rPr>
                      <w:sz w:val="22"/>
                      <w:szCs w:val="22"/>
                    </w:rPr>
                    <w:t xml:space="preserve">□ orizzontale □ verticale □ misto   </w:t>
                  </w:r>
                  <w:r>
                    <w:rPr>
                      <w:rFonts w:ascii="MS Gothic" w:eastAsia="MS Gothic" w:hAnsi="MS Gothic" w:hint="eastAsia"/>
                      <w:sz w:val="22"/>
                      <w:szCs w:val="22"/>
                    </w:rPr>
                    <w:t>☐</w:t>
                  </w:r>
                  <w:r>
                    <w:rPr>
                      <w:b/>
                      <w:sz w:val="22"/>
                      <w:szCs w:val="22"/>
                      <w:u w:val="single"/>
                    </w:rPr>
                    <w:t>da costituirsi</w:t>
                  </w:r>
                  <w:r>
                    <w:rPr>
                      <w:rFonts w:ascii="MS Gothic" w:eastAsia="MS Gothic" w:hAnsi="MS Gothic" w:hint="eastAsia"/>
                      <w:sz w:val="22"/>
                      <w:szCs w:val="22"/>
                    </w:rPr>
                    <w:t>☐</w:t>
                  </w:r>
                  <w:r>
                    <w:rPr>
                      <w:b/>
                      <w:sz w:val="22"/>
                      <w:szCs w:val="22"/>
                      <w:u w:val="single"/>
                    </w:rPr>
                    <w:t>già costituito</w:t>
                  </w:r>
                  <w:r>
                    <w:rPr>
                      <w:sz w:val="22"/>
                      <w:szCs w:val="22"/>
                    </w:rPr>
                    <w:t xml:space="preserve"> fra le seguenti imprese </w:t>
                  </w:r>
                </w:p>
                <w:p w14:paraId="4843E332" w14:textId="77777777" w:rsidR="00487580" w:rsidRDefault="00487580" w:rsidP="00747A35">
                  <w:pPr>
                    <w:spacing w:before="120" w:after="120"/>
                    <w:rPr>
                      <w:sz w:val="22"/>
                      <w:szCs w:val="22"/>
                    </w:rPr>
                  </w:pPr>
                  <w:r>
                    <w:rPr>
                      <w:sz w:val="22"/>
                      <w:szCs w:val="22"/>
                    </w:rPr>
                    <w:t>………………………………………………………………………………………………………………</w:t>
                  </w:r>
                </w:p>
              </w:txbxContent>
            </v:textbox>
          </v:shape>
        </w:pict>
      </w:r>
    </w:p>
    <w:p w14:paraId="356A3F0B" w14:textId="77777777" w:rsidR="00747A35" w:rsidRDefault="00747A35" w:rsidP="00747A35">
      <w:pPr>
        <w:pStyle w:val="sche3"/>
        <w:tabs>
          <w:tab w:val="left" w:pos="18375"/>
        </w:tabs>
        <w:ind w:left="375" w:hanging="375"/>
        <w:rPr>
          <w:sz w:val="22"/>
          <w:szCs w:val="22"/>
          <w:lang w:val="it-IT"/>
        </w:rPr>
      </w:pPr>
    </w:p>
    <w:p w14:paraId="48016229" w14:textId="77777777" w:rsidR="00747A35" w:rsidRDefault="00747A35" w:rsidP="00747A35">
      <w:pPr>
        <w:pStyle w:val="sche3"/>
        <w:tabs>
          <w:tab w:val="left" w:pos="18375"/>
        </w:tabs>
        <w:ind w:left="375" w:hanging="375"/>
        <w:rPr>
          <w:sz w:val="22"/>
          <w:szCs w:val="22"/>
          <w:lang w:val="it-IT"/>
        </w:rPr>
      </w:pPr>
    </w:p>
    <w:p w14:paraId="781F9E93" w14:textId="77777777" w:rsidR="00747A35" w:rsidRDefault="00747A35" w:rsidP="00747A35">
      <w:pPr>
        <w:pStyle w:val="sche3"/>
        <w:tabs>
          <w:tab w:val="left" w:pos="18375"/>
        </w:tabs>
        <w:ind w:left="375" w:hanging="375"/>
        <w:rPr>
          <w:sz w:val="22"/>
          <w:szCs w:val="22"/>
          <w:lang w:val="it-IT"/>
        </w:rPr>
      </w:pPr>
    </w:p>
    <w:p w14:paraId="70136BE1" w14:textId="77777777" w:rsidR="00747A35" w:rsidRDefault="00747A35" w:rsidP="00747A35">
      <w:pPr>
        <w:pStyle w:val="sche3"/>
        <w:tabs>
          <w:tab w:val="left" w:pos="18375"/>
        </w:tabs>
        <w:ind w:left="375" w:hanging="375"/>
        <w:rPr>
          <w:sz w:val="22"/>
          <w:szCs w:val="22"/>
          <w:lang w:val="it-IT"/>
        </w:rPr>
      </w:pPr>
    </w:p>
    <w:p w14:paraId="341E87F5" w14:textId="77777777" w:rsidR="00747A35" w:rsidRDefault="00747A35" w:rsidP="00747A35">
      <w:pPr>
        <w:pStyle w:val="sche3"/>
        <w:tabs>
          <w:tab w:val="left" w:pos="18375"/>
        </w:tabs>
        <w:ind w:left="375" w:hanging="375"/>
        <w:rPr>
          <w:sz w:val="22"/>
          <w:szCs w:val="22"/>
          <w:lang w:val="it-IT"/>
        </w:rPr>
      </w:pPr>
    </w:p>
    <w:p w14:paraId="1252872A" w14:textId="77777777" w:rsidR="00747A35" w:rsidRDefault="00747A35" w:rsidP="00747A35">
      <w:pPr>
        <w:pStyle w:val="sche3"/>
        <w:tabs>
          <w:tab w:val="left" w:pos="18375"/>
        </w:tabs>
        <w:ind w:left="375" w:hanging="375"/>
        <w:rPr>
          <w:sz w:val="22"/>
          <w:szCs w:val="22"/>
          <w:lang w:val="it-IT"/>
        </w:rPr>
      </w:pPr>
    </w:p>
    <w:p w14:paraId="031822D7" w14:textId="77777777" w:rsidR="00747A35" w:rsidRDefault="00747A35" w:rsidP="00747A35">
      <w:pPr>
        <w:pStyle w:val="sche3"/>
        <w:pBdr>
          <w:top w:val="single" w:sz="4" w:space="0" w:color="000000"/>
          <w:left w:val="single" w:sz="4" w:space="4" w:color="000000"/>
          <w:bottom w:val="single" w:sz="4" w:space="1" w:color="000000"/>
          <w:right w:val="single" w:sz="4" w:space="4" w:color="000000"/>
        </w:pBdr>
        <w:spacing w:before="240" w:after="120"/>
        <w:rPr>
          <w:sz w:val="22"/>
          <w:szCs w:val="22"/>
          <w:lang w:val="it-IT"/>
        </w:rPr>
      </w:pPr>
      <w:r>
        <w:rPr>
          <w:sz w:val="22"/>
          <w:szCs w:val="22"/>
          <w:lang w:val="it-IT"/>
        </w:rPr>
        <w:t xml:space="preserve">□ </w:t>
      </w:r>
      <w:r>
        <w:rPr>
          <w:b/>
          <w:sz w:val="22"/>
          <w:szCs w:val="22"/>
          <w:lang w:val="it-IT"/>
        </w:rPr>
        <w:t>Capogruppo</w:t>
      </w:r>
      <w:r>
        <w:rPr>
          <w:sz w:val="22"/>
          <w:szCs w:val="22"/>
          <w:lang w:val="it-IT"/>
        </w:rPr>
        <w:t xml:space="preserve"> di una </w:t>
      </w:r>
      <w:r w:rsidRPr="00942DCE">
        <w:rPr>
          <w:sz w:val="22"/>
          <w:szCs w:val="22"/>
          <w:lang w:val="it-IT"/>
        </w:rPr>
        <w:t xml:space="preserve">aggregazione tra imprese aderenti al </w:t>
      </w:r>
      <w:r>
        <w:rPr>
          <w:sz w:val="22"/>
          <w:szCs w:val="22"/>
          <w:lang w:val="it-IT"/>
        </w:rPr>
        <w:t xml:space="preserve"> </w:t>
      </w:r>
      <w:r w:rsidRPr="00942DCE">
        <w:rPr>
          <w:sz w:val="22"/>
          <w:szCs w:val="22"/>
          <w:lang w:val="it-IT"/>
        </w:rPr>
        <w:t xml:space="preserve">contratto di rete di cui </w:t>
      </w:r>
      <w:r w:rsidRPr="00B22DFB">
        <w:rPr>
          <w:sz w:val="22"/>
          <w:szCs w:val="22"/>
          <w:u w:val="single"/>
          <w:lang w:val="it-IT"/>
        </w:rPr>
        <w:t xml:space="preserve">all’art. </w:t>
      </w:r>
      <w:r w:rsidR="003A49D9" w:rsidRPr="00B22DFB">
        <w:rPr>
          <w:sz w:val="22"/>
          <w:szCs w:val="22"/>
          <w:u w:val="single"/>
          <w:lang w:val="it-IT"/>
        </w:rPr>
        <w:t>45</w:t>
      </w:r>
      <w:r w:rsidRPr="00B22DFB">
        <w:rPr>
          <w:sz w:val="22"/>
          <w:szCs w:val="22"/>
          <w:u w:val="single"/>
          <w:lang w:val="it-IT"/>
        </w:rPr>
        <w:t xml:space="preserve"> comma </w:t>
      </w:r>
      <w:r w:rsidR="003A49D9" w:rsidRPr="00B22DFB">
        <w:rPr>
          <w:sz w:val="22"/>
          <w:szCs w:val="22"/>
          <w:u w:val="single"/>
          <w:lang w:val="it-IT"/>
        </w:rPr>
        <w:t>2</w:t>
      </w:r>
      <w:r w:rsidRPr="00B22DFB">
        <w:rPr>
          <w:sz w:val="22"/>
          <w:szCs w:val="22"/>
          <w:u w:val="single"/>
          <w:lang w:val="it-IT"/>
        </w:rPr>
        <w:t xml:space="preserve"> lett. </w:t>
      </w:r>
      <w:r w:rsidR="003A49D9" w:rsidRPr="00B22DFB">
        <w:rPr>
          <w:sz w:val="22"/>
          <w:szCs w:val="22"/>
          <w:u w:val="single"/>
          <w:lang w:val="it-IT"/>
        </w:rPr>
        <w:t>f</w:t>
      </w:r>
      <w:r w:rsidRPr="00B22DFB">
        <w:rPr>
          <w:sz w:val="22"/>
          <w:szCs w:val="22"/>
          <w:u w:val="single"/>
          <w:lang w:val="it-IT"/>
        </w:rPr>
        <w:t xml:space="preserve"> del D.Lgs. n. </w:t>
      </w:r>
      <w:r w:rsidR="003A49D9" w:rsidRPr="00B22DFB">
        <w:rPr>
          <w:sz w:val="22"/>
          <w:szCs w:val="22"/>
          <w:u w:val="single"/>
          <w:lang w:val="it-IT"/>
        </w:rPr>
        <w:t>50</w:t>
      </w:r>
      <w:r w:rsidRPr="00B22DFB">
        <w:rPr>
          <w:sz w:val="22"/>
          <w:szCs w:val="22"/>
          <w:u w:val="single"/>
          <w:lang w:val="it-IT"/>
        </w:rPr>
        <w:t>/20</w:t>
      </w:r>
      <w:r w:rsidR="003A49D9" w:rsidRPr="00B22DFB">
        <w:rPr>
          <w:sz w:val="22"/>
          <w:szCs w:val="22"/>
          <w:u w:val="single"/>
          <w:lang w:val="it-IT"/>
        </w:rPr>
        <w:t>1</w:t>
      </w:r>
      <w:r w:rsidRPr="00B22DFB">
        <w:rPr>
          <w:sz w:val="22"/>
          <w:szCs w:val="22"/>
          <w:u w:val="single"/>
          <w:lang w:val="it-IT"/>
        </w:rPr>
        <w:t>6</w:t>
      </w:r>
      <w:r w:rsidRPr="003A49D9">
        <w:rPr>
          <w:sz w:val="22"/>
          <w:szCs w:val="22"/>
          <w:lang w:val="it-IT"/>
        </w:rPr>
        <w:t xml:space="preserve"> fra le seguenti imprese:</w:t>
      </w:r>
      <w:r>
        <w:rPr>
          <w:sz w:val="22"/>
          <w:szCs w:val="22"/>
          <w:lang w:val="it-IT"/>
        </w:rPr>
        <w:t xml:space="preserve"> </w:t>
      </w:r>
    </w:p>
    <w:p w14:paraId="4FFD37A5" w14:textId="77777777" w:rsidR="00747A35" w:rsidRDefault="00747A35" w:rsidP="00747A35">
      <w:pPr>
        <w:pStyle w:val="sche3"/>
        <w:pBdr>
          <w:top w:val="single" w:sz="4" w:space="0" w:color="000000"/>
          <w:left w:val="single" w:sz="4" w:space="4" w:color="000000"/>
          <w:bottom w:val="single" w:sz="4" w:space="1" w:color="000000"/>
          <w:right w:val="single" w:sz="4" w:space="4" w:color="000000"/>
        </w:pBdr>
        <w:rPr>
          <w:b/>
          <w:sz w:val="22"/>
          <w:szCs w:val="22"/>
          <w:lang w:val="it-IT"/>
        </w:rPr>
      </w:pPr>
      <w:r>
        <w:rPr>
          <w:b/>
          <w:sz w:val="22"/>
          <w:szCs w:val="22"/>
          <w:lang w:val="it-IT"/>
        </w:rPr>
        <w:t>..........................................................................................................................................................</w:t>
      </w:r>
    </w:p>
    <w:p w14:paraId="404C8EDC" w14:textId="77777777" w:rsidR="00747A35" w:rsidRDefault="00747A35" w:rsidP="00747A35">
      <w:pPr>
        <w:pStyle w:val="sche3"/>
        <w:pBdr>
          <w:top w:val="single" w:sz="4" w:space="0" w:color="000000"/>
          <w:left w:val="single" w:sz="4" w:space="4" w:color="000000"/>
          <w:bottom w:val="single" w:sz="4" w:space="1" w:color="000000"/>
          <w:right w:val="single" w:sz="4" w:space="4" w:color="000000"/>
        </w:pBdr>
        <w:rPr>
          <w:b/>
          <w:sz w:val="22"/>
          <w:szCs w:val="22"/>
          <w:lang w:val="it-IT"/>
        </w:rPr>
      </w:pPr>
      <w:r>
        <w:rPr>
          <w:b/>
          <w:sz w:val="22"/>
          <w:szCs w:val="22"/>
          <w:lang w:val="it-IT"/>
        </w:rPr>
        <w:t xml:space="preserve">               </w:t>
      </w:r>
    </w:p>
    <w:p w14:paraId="54115733" w14:textId="77777777" w:rsidR="00747A35" w:rsidRDefault="00747A35" w:rsidP="00747A35">
      <w:pPr>
        <w:pStyle w:val="sche3"/>
        <w:tabs>
          <w:tab w:val="left" w:pos="18375"/>
        </w:tabs>
        <w:ind w:left="374" w:hanging="374"/>
        <w:rPr>
          <w:sz w:val="16"/>
          <w:szCs w:val="16"/>
          <w:lang w:val="it-IT"/>
        </w:rPr>
      </w:pPr>
    </w:p>
    <w:p w14:paraId="384B3218" w14:textId="77777777" w:rsidR="00747A35" w:rsidRDefault="00747A35" w:rsidP="00747A35">
      <w:pPr>
        <w:pStyle w:val="sche3"/>
        <w:tabs>
          <w:tab w:val="left" w:pos="18375"/>
        </w:tabs>
        <w:ind w:left="374" w:hanging="374"/>
        <w:rPr>
          <w:sz w:val="16"/>
          <w:szCs w:val="16"/>
          <w:lang w:val="it-IT"/>
        </w:rPr>
      </w:pPr>
    </w:p>
    <w:p w14:paraId="37CD9225" w14:textId="77777777" w:rsidR="00747A35" w:rsidRDefault="00C73D01" w:rsidP="00747A35">
      <w:pPr>
        <w:pStyle w:val="sche3"/>
        <w:tabs>
          <w:tab w:val="left" w:pos="18375"/>
        </w:tabs>
        <w:ind w:left="375" w:hanging="375"/>
        <w:rPr>
          <w:sz w:val="22"/>
          <w:szCs w:val="22"/>
          <w:lang w:val="it-IT"/>
        </w:rPr>
      </w:pPr>
      <w:r>
        <w:pict w14:anchorId="489926AA">
          <v:shape id="_x0000_s1037" type="#_x0000_t202" style="position:absolute;left:0;text-align:left;margin-left:-2.8pt;margin-top:7.05pt;width:480.85pt;height:71.45pt;z-index:251661312;mso-wrap-distance-left:9.05pt;mso-wrap-distance-right:9.05pt" strokeweight=".5pt">
            <v:fill color2="black"/>
            <v:textbox inset="7.45pt,3.85pt,7.45pt,3.85pt">
              <w:txbxContent>
                <w:p w14:paraId="323C6A51" w14:textId="77777777" w:rsidR="00487580" w:rsidRDefault="00487580" w:rsidP="00747A35">
                  <w:pPr>
                    <w:spacing w:before="120" w:after="120"/>
                    <w:rPr>
                      <w:sz w:val="22"/>
                      <w:szCs w:val="22"/>
                    </w:rPr>
                  </w:pPr>
                  <w:r>
                    <w:t xml:space="preserve">□ </w:t>
                  </w:r>
                  <w:r>
                    <w:rPr>
                      <w:b/>
                      <w:sz w:val="22"/>
                      <w:szCs w:val="22"/>
                    </w:rPr>
                    <w:t>mandante</w:t>
                  </w:r>
                  <w:r>
                    <w:rPr>
                      <w:sz w:val="22"/>
                      <w:szCs w:val="22"/>
                    </w:rPr>
                    <w:t xml:space="preserve"> di una </w:t>
                  </w:r>
                  <w:r w:rsidRPr="00942DCE">
                    <w:rPr>
                      <w:sz w:val="22"/>
                      <w:szCs w:val="22"/>
                    </w:rPr>
                    <w:t xml:space="preserve">aggregazione tra imprese aderenti al </w:t>
                  </w:r>
                  <w:r>
                    <w:rPr>
                      <w:sz w:val="22"/>
                      <w:szCs w:val="22"/>
                    </w:rPr>
                    <w:t xml:space="preserve"> </w:t>
                  </w:r>
                  <w:r w:rsidRPr="00942DCE">
                    <w:rPr>
                      <w:sz w:val="22"/>
                      <w:szCs w:val="22"/>
                    </w:rPr>
                    <w:t xml:space="preserve">contratto di rete di cui </w:t>
                  </w:r>
                  <w:r w:rsidRPr="00B22DFB">
                    <w:rPr>
                      <w:sz w:val="22"/>
                      <w:szCs w:val="22"/>
                      <w:u w:val="single"/>
                    </w:rPr>
                    <w:t>all’art. 45 comma 2 lett. f del D.Lgs. n. 50/2016</w:t>
                  </w:r>
                  <w:r>
                    <w:rPr>
                      <w:color w:val="00B050"/>
                      <w:sz w:val="22"/>
                      <w:szCs w:val="22"/>
                    </w:rPr>
                    <w:t xml:space="preserve"> </w:t>
                  </w:r>
                  <w:r>
                    <w:rPr>
                      <w:sz w:val="22"/>
                      <w:szCs w:val="22"/>
                    </w:rPr>
                    <w:t xml:space="preserve">fra le seguenti imprese </w:t>
                  </w:r>
                </w:p>
                <w:p w14:paraId="52C77812" w14:textId="77777777" w:rsidR="00487580" w:rsidRDefault="00487580" w:rsidP="00747A35">
                  <w:pPr>
                    <w:spacing w:before="120" w:after="120"/>
                    <w:rPr>
                      <w:sz w:val="22"/>
                      <w:szCs w:val="22"/>
                    </w:rPr>
                  </w:pPr>
                  <w:r>
                    <w:rPr>
                      <w:sz w:val="22"/>
                      <w:szCs w:val="22"/>
                    </w:rPr>
                    <w:t>………………………………………………………………………………………………………………</w:t>
                  </w:r>
                </w:p>
              </w:txbxContent>
            </v:textbox>
          </v:shape>
        </w:pict>
      </w:r>
    </w:p>
    <w:p w14:paraId="646C5D98" w14:textId="77777777" w:rsidR="00747A35" w:rsidRDefault="00747A35" w:rsidP="00747A35">
      <w:pPr>
        <w:pStyle w:val="sche3"/>
        <w:tabs>
          <w:tab w:val="left" w:pos="18375"/>
        </w:tabs>
        <w:ind w:left="375" w:hanging="375"/>
        <w:rPr>
          <w:sz w:val="22"/>
          <w:szCs w:val="22"/>
          <w:lang w:val="it-IT"/>
        </w:rPr>
      </w:pPr>
    </w:p>
    <w:p w14:paraId="2C4F8D5A" w14:textId="77777777" w:rsidR="00747A35" w:rsidRDefault="00747A35" w:rsidP="00747A35">
      <w:pPr>
        <w:pStyle w:val="sche3"/>
        <w:tabs>
          <w:tab w:val="left" w:pos="18375"/>
        </w:tabs>
        <w:ind w:left="375" w:hanging="375"/>
        <w:rPr>
          <w:sz w:val="22"/>
          <w:szCs w:val="22"/>
          <w:lang w:val="it-IT"/>
        </w:rPr>
      </w:pPr>
    </w:p>
    <w:p w14:paraId="02EE7636" w14:textId="77777777" w:rsidR="00747A35" w:rsidRDefault="00747A35" w:rsidP="00747A35">
      <w:pPr>
        <w:pStyle w:val="sche3"/>
        <w:tabs>
          <w:tab w:val="left" w:pos="18375"/>
        </w:tabs>
        <w:ind w:left="375" w:hanging="375"/>
        <w:rPr>
          <w:sz w:val="22"/>
          <w:szCs w:val="22"/>
          <w:lang w:val="it-IT"/>
        </w:rPr>
      </w:pPr>
    </w:p>
    <w:p w14:paraId="1139B828" w14:textId="77777777" w:rsidR="00747A35" w:rsidRDefault="00747A35" w:rsidP="00747A35">
      <w:pPr>
        <w:pStyle w:val="sche3"/>
        <w:tabs>
          <w:tab w:val="left" w:pos="18375"/>
        </w:tabs>
        <w:ind w:left="375" w:hanging="375"/>
        <w:rPr>
          <w:sz w:val="22"/>
          <w:szCs w:val="22"/>
          <w:lang w:val="it-IT"/>
        </w:rPr>
      </w:pPr>
    </w:p>
    <w:p w14:paraId="6E5A9565" w14:textId="77777777" w:rsidR="00747A35" w:rsidRDefault="00747A35" w:rsidP="00747A35">
      <w:pPr>
        <w:pStyle w:val="sche3"/>
        <w:tabs>
          <w:tab w:val="left" w:pos="18375"/>
        </w:tabs>
        <w:ind w:left="375" w:hanging="375"/>
        <w:rPr>
          <w:sz w:val="22"/>
          <w:szCs w:val="22"/>
          <w:lang w:val="it-IT"/>
        </w:rPr>
      </w:pPr>
    </w:p>
    <w:p w14:paraId="242243BF" w14:textId="77777777" w:rsidR="00747A35" w:rsidRDefault="00747A35" w:rsidP="00747A35">
      <w:pPr>
        <w:pStyle w:val="sche3"/>
        <w:tabs>
          <w:tab w:val="left" w:pos="18375"/>
        </w:tabs>
        <w:ind w:left="375" w:hanging="375"/>
        <w:rPr>
          <w:sz w:val="22"/>
          <w:szCs w:val="22"/>
          <w:lang w:val="it-IT"/>
        </w:rPr>
      </w:pPr>
    </w:p>
    <w:p w14:paraId="518DBA32" w14:textId="77777777" w:rsidR="00747A35" w:rsidRDefault="00747A35" w:rsidP="00747A35">
      <w:pPr>
        <w:pStyle w:val="sche3"/>
        <w:tabs>
          <w:tab w:val="left" w:pos="18375"/>
        </w:tabs>
        <w:ind w:left="375" w:hanging="375"/>
        <w:rPr>
          <w:sz w:val="22"/>
          <w:szCs w:val="22"/>
          <w:lang w:val="it-IT"/>
        </w:rPr>
      </w:pPr>
    </w:p>
    <w:p w14:paraId="452CF8C4" w14:textId="77777777" w:rsidR="00747A35" w:rsidRPr="00C05AD1" w:rsidRDefault="00747A35" w:rsidP="00747A35">
      <w:pPr>
        <w:pStyle w:val="sche3"/>
        <w:pBdr>
          <w:top w:val="single" w:sz="4" w:space="1" w:color="000000"/>
          <w:left w:val="single" w:sz="4" w:space="1" w:color="000000"/>
          <w:bottom w:val="single" w:sz="4" w:space="7" w:color="000000"/>
          <w:right w:val="single" w:sz="4" w:space="4" w:color="000000"/>
        </w:pBdr>
        <w:tabs>
          <w:tab w:val="left" w:pos="18375"/>
        </w:tabs>
        <w:ind w:left="375" w:hanging="375"/>
        <w:rPr>
          <w:sz w:val="22"/>
          <w:szCs w:val="22"/>
          <w:lang w:val="it-IT"/>
        </w:rPr>
      </w:pPr>
      <w:r w:rsidRPr="00C05AD1">
        <w:rPr>
          <w:sz w:val="22"/>
          <w:szCs w:val="22"/>
          <w:lang w:val="it-IT"/>
        </w:rPr>
        <w:t>(</w:t>
      </w:r>
      <w:r w:rsidRPr="00C421D4">
        <w:rPr>
          <w:b/>
          <w:sz w:val="22"/>
          <w:szCs w:val="22"/>
          <w:lang w:val="it-IT"/>
        </w:rPr>
        <w:t>Sezione da compilare solo in caso di ricorso all’istituto dell’avvalimento</w:t>
      </w:r>
      <w:r w:rsidR="00D60F26">
        <w:rPr>
          <w:b/>
          <w:sz w:val="22"/>
          <w:szCs w:val="22"/>
          <w:lang w:val="it-IT"/>
        </w:rPr>
        <w:t xml:space="preserve"> – </w:t>
      </w:r>
      <w:r w:rsidR="00D60F26" w:rsidRPr="00D60F26">
        <w:rPr>
          <w:b/>
          <w:sz w:val="22"/>
          <w:szCs w:val="22"/>
          <w:u w:val="single"/>
          <w:lang w:val="it-IT"/>
        </w:rPr>
        <w:t>art. 89 del D.L.vo n. 50/2016</w:t>
      </w:r>
    </w:p>
    <w:p w14:paraId="6950408E" w14:textId="77777777" w:rsidR="00747A35" w:rsidRPr="00C05AD1" w:rsidRDefault="00C73D01"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position w:val="2"/>
          <w:sz w:val="22"/>
          <w:szCs w:val="22"/>
          <w:lang w:val="it-IT"/>
        </w:rPr>
      </w:pPr>
      <w:sdt>
        <w:sdtPr>
          <w:rPr>
            <w:rFonts w:ascii="MS Gothic" w:eastAsia="MS Gothic" w:hAnsi="MS Gothic" w:hint="eastAsia"/>
            <w:position w:val="1"/>
            <w:sz w:val="22"/>
            <w:szCs w:val="22"/>
            <w:lang w:val="it-IT"/>
          </w:rPr>
          <w:id w:val="377058782"/>
        </w:sdtPr>
        <w:sdtEndPr/>
        <w:sdtContent>
          <w:r w:rsidR="00747A35" w:rsidRPr="00C05AD1">
            <w:rPr>
              <w:rFonts w:ascii="MS Gothic" w:eastAsia="MS Gothic" w:hAnsi="MS Gothic" w:hint="eastAsia"/>
              <w:position w:val="1"/>
              <w:sz w:val="22"/>
              <w:szCs w:val="22"/>
              <w:lang w:val="it-IT"/>
            </w:rPr>
            <w:t>☐</w:t>
          </w:r>
        </w:sdtContent>
      </w:sdt>
      <w:r w:rsidR="00747A35" w:rsidRPr="00C05AD1">
        <w:rPr>
          <w:b/>
          <w:position w:val="2"/>
          <w:sz w:val="22"/>
          <w:szCs w:val="22"/>
          <w:lang w:val="it-IT"/>
        </w:rPr>
        <w:t>Impresa ausiliata:</w:t>
      </w:r>
      <w:r w:rsidR="00C421D4">
        <w:rPr>
          <w:b/>
          <w:position w:val="2"/>
          <w:sz w:val="22"/>
          <w:szCs w:val="22"/>
          <w:lang w:val="it-IT"/>
        </w:rPr>
        <w:t>__________________________________</w:t>
      </w:r>
    </w:p>
    <w:p w14:paraId="46C9811F" w14:textId="77777777" w:rsidR="00747A35" w:rsidRPr="00C05AD1" w:rsidRDefault="00C73D01" w:rsidP="00747A35">
      <w:pPr>
        <w:pStyle w:val="sche3"/>
        <w:pBdr>
          <w:top w:val="single" w:sz="4" w:space="1" w:color="000000"/>
          <w:left w:val="single" w:sz="4" w:space="1" w:color="000000"/>
          <w:bottom w:val="single" w:sz="4" w:space="7" w:color="000000"/>
          <w:right w:val="single" w:sz="4" w:space="4" w:color="000000"/>
        </w:pBdr>
        <w:tabs>
          <w:tab w:val="left" w:pos="18327"/>
        </w:tabs>
        <w:spacing w:line="360" w:lineRule="exact"/>
        <w:ind w:left="374" w:hanging="374"/>
        <w:rPr>
          <w:b/>
          <w:position w:val="2"/>
          <w:sz w:val="22"/>
          <w:szCs w:val="22"/>
          <w:lang w:val="it-IT"/>
        </w:rPr>
      </w:pPr>
      <w:sdt>
        <w:sdtPr>
          <w:rPr>
            <w:rFonts w:ascii="MS Gothic" w:eastAsia="MS Gothic" w:hAnsi="MS Gothic" w:hint="eastAsia"/>
            <w:position w:val="1"/>
            <w:sz w:val="22"/>
            <w:szCs w:val="22"/>
            <w:lang w:val="it-IT"/>
          </w:rPr>
          <w:id w:val="-1479600347"/>
        </w:sdtPr>
        <w:sdtEndPr/>
        <w:sdtContent>
          <w:r w:rsidR="00747A35" w:rsidRPr="00C05AD1">
            <w:rPr>
              <w:rFonts w:ascii="MS Gothic" w:eastAsia="MS Gothic" w:hAnsi="MS Gothic" w:hint="eastAsia"/>
              <w:position w:val="1"/>
              <w:sz w:val="22"/>
              <w:szCs w:val="22"/>
              <w:lang w:val="it-IT"/>
            </w:rPr>
            <w:t>☐</w:t>
          </w:r>
        </w:sdtContent>
      </w:sdt>
      <w:r w:rsidR="00747A35" w:rsidRPr="00C05AD1">
        <w:rPr>
          <w:b/>
          <w:position w:val="2"/>
          <w:sz w:val="22"/>
          <w:szCs w:val="22"/>
          <w:lang w:val="it-IT"/>
        </w:rPr>
        <w:t>Impresa ausiliaria:</w:t>
      </w:r>
      <w:r w:rsidR="00C421D4">
        <w:rPr>
          <w:b/>
          <w:position w:val="2"/>
          <w:sz w:val="22"/>
          <w:szCs w:val="22"/>
          <w:lang w:val="it-IT"/>
        </w:rPr>
        <w:t>_________________________________</w:t>
      </w:r>
    </w:p>
    <w:p w14:paraId="3B6B4D91" w14:textId="77777777" w:rsidR="00747A35" w:rsidRPr="00C05AD1" w:rsidRDefault="00747A35" w:rsidP="00747A35">
      <w:pPr>
        <w:pStyle w:val="Corpodeltesto210"/>
        <w:tabs>
          <w:tab w:val="left" w:pos="7629"/>
        </w:tabs>
        <w:spacing w:before="120"/>
        <w:rPr>
          <w:sz w:val="22"/>
          <w:szCs w:val="22"/>
        </w:rPr>
      </w:pPr>
    </w:p>
    <w:p w14:paraId="1E8B7C35" w14:textId="77777777" w:rsidR="00747A35" w:rsidRPr="00C421D4" w:rsidRDefault="00747A35" w:rsidP="00747A35">
      <w:pPr>
        <w:pStyle w:val="Corpodeltesto210"/>
        <w:tabs>
          <w:tab w:val="left" w:pos="7629"/>
        </w:tabs>
        <w:spacing w:before="120"/>
        <w:rPr>
          <w:b/>
          <w:sz w:val="22"/>
          <w:szCs w:val="22"/>
        </w:rPr>
      </w:pPr>
      <w:r w:rsidRPr="00C421D4">
        <w:rPr>
          <w:b/>
          <w:sz w:val="22"/>
          <w:szCs w:val="22"/>
        </w:rPr>
        <w:t xml:space="preserve">Ai fini della partecipazione alla gara in oggetto, ai sensi degli articoli </w:t>
      </w:r>
      <w:r w:rsidRPr="00C421D4">
        <w:rPr>
          <w:b/>
          <w:sz w:val="22"/>
          <w:szCs w:val="22"/>
          <w:u w:val="single"/>
        </w:rPr>
        <w:t>46- 47 e 76  del DPR 28 dicembre 2000 n.445</w:t>
      </w:r>
      <w:r w:rsidRPr="00C421D4">
        <w:rPr>
          <w:b/>
          <w:sz w:val="22"/>
          <w:szCs w:val="22"/>
        </w:rPr>
        <w:t>, consapevole delle sanzioni penali previste dall'articolo 76 del medesimo DPR 445/2000, per le ipotesi di falsità in atti e dichiarazioni mendaci ivi indicate</w:t>
      </w:r>
    </w:p>
    <w:p w14:paraId="6828D07F" w14:textId="77777777" w:rsidR="00747A35" w:rsidRDefault="00747A35" w:rsidP="00747A35">
      <w:pPr>
        <w:pStyle w:val="Corpodeltesto210"/>
        <w:tabs>
          <w:tab w:val="left" w:pos="7629"/>
        </w:tabs>
        <w:spacing w:before="120"/>
        <w:rPr>
          <w:sz w:val="22"/>
          <w:szCs w:val="22"/>
        </w:rPr>
      </w:pPr>
    </w:p>
    <w:p w14:paraId="00D390C7" w14:textId="77777777" w:rsidR="00747A35" w:rsidRDefault="00747A35" w:rsidP="00747A35">
      <w:pPr>
        <w:pStyle w:val="Corpodeltesto210"/>
        <w:spacing w:after="120"/>
        <w:jc w:val="center"/>
        <w:rPr>
          <w:b/>
          <w:spacing w:val="14"/>
        </w:rPr>
      </w:pPr>
      <w:r>
        <w:rPr>
          <w:b/>
          <w:spacing w:val="14"/>
        </w:rPr>
        <w:t xml:space="preserve">DICHIARA </w:t>
      </w:r>
    </w:p>
    <w:p w14:paraId="4F65C057" w14:textId="77777777" w:rsidR="00747A35" w:rsidRDefault="00747A35" w:rsidP="005B7B0D">
      <w:pPr>
        <w:pStyle w:val="sche3"/>
        <w:numPr>
          <w:ilvl w:val="0"/>
          <w:numId w:val="3"/>
        </w:numPr>
        <w:spacing w:before="120" w:after="120"/>
        <w:ind w:left="284" w:hanging="284"/>
        <w:jc w:val="left"/>
        <w:textAlignment w:val="auto"/>
        <w:rPr>
          <w:spacing w:val="10"/>
          <w:sz w:val="22"/>
          <w:szCs w:val="22"/>
          <w:lang w:val="it-IT"/>
        </w:rPr>
      </w:pPr>
      <w:r>
        <w:rPr>
          <w:b/>
          <w:spacing w:val="10"/>
          <w:sz w:val="22"/>
          <w:szCs w:val="22"/>
          <w:lang w:val="it-IT"/>
        </w:rPr>
        <w:t>che</w:t>
      </w:r>
      <w:r>
        <w:rPr>
          <w:spacing w:val="10"/>
          <w:sz w:val="22"/>
          <w:szCs w:val="22"/>
          <w:lang w:val="it-IT"/>
        </w:rPr>
        <w:t xml:space="preserve"> l'impresa mantiene le seguenti posizioni previdenziali e assicurative presso:</w:t>
      </w:r>
    </w:p>
    <w:p w14:paraId="0D909D3B" w14:textId="77777777" w:rsidR="00747A35" w:rsidRDefault="00C73D01" w:rsidP="00747A35">
      <w:pPr>
        <w:pStyle w:val="sche3"/>
        <w:ind w:left="284"/>
        <w:rPr>
          <w:spacing w:val="10"/>
          <w:sz w:val="22"/>
          <w:szCs w:val="22"/>
          <w:lang w:val="it-IT"/>
        </w:rPr>
      </w:pPr>
      <w:sdt>
        <w:sdtPr>
          <w:rPr>
            <w:rFonts w:ascii="MS Gothic" w:eastAsia="MS Gothic" w:hAnsi="MS Gothic" w:hint="eastAsia"/>
            <w:bCs/>
            <w:spacing w:val="10"/>
            <w:sz w:val="22"/>
            <w:szCs w:val="22"/>
            <w:lang w:val="it-IT"/>
          </w:rPr>
          <w:id w:val="-893732025"/>
        </w:sdtPr>
        <w:sdtEndPr/>
        <w:sdtContent>
          <w:r w:rsidR="00747A35">
            <w:rPr>
              <w:rFonts w:ascii="MS Gothic" w:eastAsia="MS Gothic" w:hAnsi="MS Gothic" w:hint="eastAsia"/>
              <w:bCs/>
              <w:spacing w:val="10"/>
              <w:sz w:val="22"/>
              <w:szCs w:val="22"/>
              <w:lang w:val="it-IT"/>
            </w:rPr>
            <w:t>☐</w:t>
          </w:r>
        </w:sdtContent>
      </w:sdt>
      <w:r w:rsidR="00747A35">
        <w:rPr>
          <w:b/>
          <w:bCs/>
          <w:spacing w:val="10"/>
          <w:sz w:val="22"/>
          <w:szCs w:val="22"/>
          <w:lang w:val="it-IT"/>
        </w:rPr>
        <w:t xml:space="preserve">I.N.P.S.- </w:t>
      </w:r>
      <w:r w:rsidR="00747A35">
        <w:rPr>
          <w:spacing w:val="10"/>
          <w:sz w:val="22"/>
          <w:szCs w:val="22"/>
          <w:lang w:val="it-IT"/>
        </w:rPr>
        <w:t>Sede di ….................................. Matricola n.......................................................</w:t>
      </w:r>
    </w:p>
    <w:p w14:paraId="7FEC9448" w14:textId="77777777" w:rsidR="00747A35" w:rsidRDefault="00C73D01" w:rsidP="00747A35">
      <w:pPr>
        <w:pStyle w:val="sche3"/>
        <w:tabs>
          <w:tab w:val="left" w:pos="567"/>
        </w:tabs>
        <w:ind w:left="284"/>
        <w:rPr>
          <w:spacing w:val="10"/>
          <w:sz w:val="22"/>
          <w:szCs w:val="22"/>
          <w:lang w:val="it-IT"/>
        </w:rPr>
      </w:pPr>
      <w:sdt>
        <w:sdtPr>
          <w:rPr>
            <w:rFonts w:ascii="MS Gothic" w:eastAsia="MS Gothic" w:hAnsi="MS Gothic" w:hint="eastAsia"/>
            <w:spacing w:val="10"/>
            <w:sz w:val="22"/>
            <w:szCs w:val="22"/>
            <w:lang w:val="it-IT"/>
          </w:rPr>
          <w:id w:val="-509983615"/>
        </w:sdtPr>
        <w:sdtEndPr/>
        <w:sdtContent>
          <w:r w:rsidR="00747A35">
            <w:rPr>
              <w:rFonts w:ascii="MS Gothic" w:eastAsia="MS Gothic" w:hAnsi="MS Gothic" w:hint="eastAsia"/>
              <w:spacing w:val="10"/>
              <w:sz w:val="22"/>
              <w:szCs w:val="22"/>
              <w:lang w:val="it-IT"/>
            </w:rPr>
            <w:t>☐</w:t>
          </w:r>
        </w:sdtContent>
      </w:sdt>
      <w:r w:rsidR="00747A35">
        <w:rPr>
          <w:b/>
          <w:spacing w:val="10"/>
          <w:sz w:val="22"/>
          <w:szCs w:val="22"/>
          <w:lang w:val="it-IT"/>
        </w:rPr>
        <w:t>I</w:t>
      </w:r>
      <w:r w:rsidR="00747A35">
        <w:rPr>
          <w:b/>
          <w:bCs/>
          <w:spacing w:val="10"/>
          <w:sz w:val="22"/>
          <w:szCs w:val="22"/>
          <w:lang w:val="it-IT"/>
        </w:rPr>
        <w:t>.N.A.I.L-</w:t>
      </w:r>
      <w:r w:rsidR="00747A35">
        <w:rPr>
          <w:spacing w:val="10"/>
          <w:sz w:val="22"/>
          <w:szCs w:val="22"/>
          <w:lang w:val="it-IT"/>
        </w:rPr>
        <w:t>Sede di ….................................Codice ditta n. …................................................</w:t>
      </w:r>
    </w:p>
    <w:p w14:paraId="320182AC" w14:textId="77777777" w:rsidR="00747A35" w:rsidRDefault="00747A35" w:rsidP="00747A35">
      <w:pPr>
        <w:pStyle w:val="sche3"/>
        <w:ind w:left="284"/>
        <w:rPr>
          <w:spacing w:val="10"/>
          <w:sz w:val="22"/>
          <w:szCs w:val="22"/>
          <w:lang w:val="it-IT"/>
        </w:rPr>
      </w:pPr>
      <w:r>
        <w:rPr>
          <w:spacing w:val="10"/>
          <w:sz w:val="22"/>
          <w:szCs w:val="22"/>
          <w:lang w:val="it-IT"/>
        </w:rPr>
        <w:t xml:space="preserve">  PAT n. …............................. ............... </w:t>
      </w:r>
    </w:p>
    <w:p w14:paraId="7EFEC557" w14:textId="77777777" w:rsidR="00747A35" w:rsidRDefault="00C73D01" w:rsidP="00747A35">
      <w:pPr>
        <w:pStyle w:val="sche3"/>
        <w:ind w:left="284"/>
        <w:rPr>
          <w:spacing w:val="10"/>
          <w:sz w:val="22"/>
          <w:szCs w:val="22"/>
          <w:lang w:val="it-IT"/>
        </w:rPr>
      </w:pPr>
      <w:sdt>
        <w:sdtPr>
          <w:rPr>
            <w:rFonts w:ascii="MS Gothic" w:eastAsia="MS Gothic" w:hAnsi="MS Gothic" w:hint="eastAsia"/>
            <w:bCs/>
            <w:spacing w:val="10"/>
            <w:sz w:val="22"/>
            <w:szCs w:val="22"/>
            <w:lang w:val="it-IT"/>
          </w:rPr>
          <w:id w:val="1062595550"/>
        </w:sdtPr>
        <w:sdtEndPr/>
        <w:sdtContent>
          <w:r w:rsidR="00747A35">
            <w:rPr>
              <w:rFonts w:ascii="MS Gothic" w:eastAsia="MS Gothic" w:hAnsi="MS Gothic" w:hint="eastAsia"/>
              <w:bCs/>
              <w:spacing w:val="10"/>
              <w:sz w:val="22"/>
              <w:szCs w:val="22"/>
              <w:lang w:val="it-IT"/>
            </w:rPr>
            <w:t>☐</w:t>
          </w:r>
        </w:sdtContent>
      </w:sdt>
      <w:r w:rsidR="00747A35">
        <w:rPr>
          <w:b/>
          <w:bCs/>
          <w:spacing w:val="10"/>
          <w:sz w:val="22"/>
          <w:szCs w:val="22"/>
          <w:lang w:val="it-IT"/>
        </w:rPr>
        <w:t>Denominazione Cassa Edile:</w:t>
      </w:r>
      <w:r w:rsidR="00747A35">
        <w:rPr>
          <w:spacing w:val="10"/>
          <w:sz w:val="22"/>
          <w:szCs w:val="22"/>
          <w:lang w:val="it-IT"/>
        </w:rPr>
        <w:t xml:space="preserve"> …............................ Sede di …............................................     Matricola n............................................................</w:t>
      </w:r>
    </w:p>
    <w:p w14:paraId="0EE5980A" w14:textId="77777777" w:rsidR="00747A35" w:rsidRDefault="00747A35" w:rsidP="00747A35">
      <w:pPr>
        <w:pStyle w:val="sche3"/>
        <w:spacing w:before="120"/>
        <w:ind w:left="284"/>
        <w:rPr>
          <w:spacing w:val="10"/>
          <w:sz w:val="22"/>
          <w:szCs w:val="22"/>
          <w:lang w:val="it-IT"/>
        </w:rPr>
      </w:pPr>
      <w:r>
        <w:rPr>
          <w:b/>
          <w:bCs/>
          <w:spacing w:val="10"/>
          <w:sz w:val="22"/>
          <w:szCs w:val="22"/>
          <w:lang w:val="it-IT"/>
        </w:rPr>
        <w:t>e che</w:t>
      </w:r>
      <w:r>
        <w:rPr>
          <w:spacing w:val="10"/>
          <w:sz w:val="22"/>
          <w:szCs w:val="22"/>
          <w:lang w:val="it-IT"/>
        </w:rPr>
        <w:t xml:space="preserve"> il Contratto applicato ai dipendenti è il seguente:</w:t>
      </w:r>
    </w:p>
    <w:p w14:paraId="19066DCF" w14:textId="77777777" w:rsidR="00747A35" w:rsidRDefault="00C73D01" w:rsidP="00747A35">
      <w:pPr>
        <w:autoSpaceDE w:val="0"/>
        <w:ind w:left="284"/>
        <w:jc w:val="both"/>
        <w:rPr>
          <w:spacing w:val="10"/>
        </w:rPr>
      </w:pPr>
      <w:sdt>
        <w:sdtPr>
          <w:rPr>
            <w:rFonts w:ascii="MS Gothic" w:eastAsia="MS Gothic" w:hAnsi="MS Gothic" w:hint="eastAsia"/>
            <w:spacing w:val="10"/>
          </w:rPr>
          <w:id w:val="-1742483129"/>
        </w:sdtPr>
        <w:sdtEndPr/>
        <w:sdtContent>
          <w:r w:rsidR="00747A35">
            <w:rPr>
              <w:rFonts w:ascii="MS Gothic" w:eastAsia="MS Gothic" w:hAnsi="MS Gothic" w:hint="eastAsia"/>
              <w:spacing w:val="10"/>
            </w:rPr>
            <w:t>☐</w:t>
          </w:r>
        </w:sdtContent>
      </w:sdt>
      <w:r w:rsidR="00747A35">
        <w:t xml:space="preserve">Edile Industria       </w:t>
      </w:r>
      <w:sdt>
        <w:sdtPr>
          <w:id w:val="800589119"/>
        </w:sdtPr>
        <w:sdtEndPr>
          <w:rPr>
            <w:rFonts w:hint="eastAsia"/>
          </w:rPr>
        </w:sdtEndPr>
        <w:sdtContent>
          <w:r w:rsidR="00747A35">
            <w:rPr>
              <w:rFonts w:ascii="MS Gothic" w:eastAsia="MS Gothic" w:hAnsi="MS Gothic" w:hint="eastAsia"/>
            </w:rPr>
            <w:t>☐</w:t>
          </w:r>
        </w:sdtContent>
      </w:sdt>
      <w:r w:rsidR="00747A35">
        <w:t xml:space="preserve">Edile P.M.I.         </w:t>
      </w:r>
      <w:sdt>
        <w:sdtPr>
          <w:id w:val="49344222"/>
        </w:sdtPr>
        <w:sdtEndPr>
          <w:rPr>
            <w:rFonts w:hint="eastAsia"/>
          </w:rPr>
        </w:sdtEndPr>
        <w:sdtContent>
          <w:r w:rsidR="00747A35">
            <w:rPr>
              <w:rFonts w:ascii="MS Gothic" w:eastAsia="MS Gothic" w:hAnsi="MS Gothic" w:hint="eastAsia"/>
            </w:rPr>
            <w:t>☐</w:t>
          </w:r>
        </w:sdtContent>
      </w:sdt>
      <w:r w:rsidR="00747A35">
        <w:t xml:space="preserve">Edile Cooperazione  </w:t>
      </w:r>
      <w:sdt>
        <w:sdtPr>
          <w:rPr>
            <w:spacing w:val="10"/>
          </w:rPr>
          <w:id w:val="683320635"/>
        </w:sdtPr>
        <w:sdtEndPr>
          <w:rPr>
            <w:rFonts w:hint="eastAsia"/>
          </w:rPr>
        </w:sdtEndPr>
        <w:sdtContent>
          <w:r w:rsidR="00747A35">
            <w:rPr>
              <w:rFonts w:ascii="MS Gothic" w:eastAsia="MS Gothic" w:hAnsi="MS Gothic" w:hint="eastAsia"/>
              <w:spacing w:val="10"/>
            </w:rPr>
            <w:t>☐</w:t>
          </w:r>
        </w:sdtContent>
      </w:sdt>
      <w:r w:rsidR="00747A35">
        <w:rPr>
          <w:spacing w:val="10"/>
        </w:rPr>
        <w:t xml:space="preserve">Edile Artigianato        </w:t>
      </w:r>
    </w:p>
    <w:p w14:paraId="26AF5E31" w14:textId="77777777" w:rsidR="00747A35" w:rsidRDefault="00C73D01" w:rsidP="00747A35">
      <w:pPr>
        <w:autoSpaceDE w:val="0"/>
        <w:ind w:left="284"/>
        <w:jc w:val="both"/>
        <w:rPr>
          <w:spacing w:val="10"/>
        </w:rPr>
      </w:pPr>
      <w:sdt>
        <w:sdtPr>
          <w:rPr>
            <w:rFonts w:ascii="MS Gothic" w:eastAsia="MS Gothic" w:hAnsi="MS Gothic" w:hint="eastAsia"/>
            <w:spacing w:val="10"/>
          </w:rPr>
          <w:id w:val="1927764531"/>
        </w:sdtPr>
        <w:sdtEndPr/>
        <w:sdtContent>
          <w:r w:rsidR="00747A35">
            <w:rPr>
              <w:rFonts w:ascii="MS Gothic" w:eastAsia="MS Gothic" w:hAnsi="MS Gothic" w:hint="eastAsia"/>
              <w:spacing w:val="10"/>
            </w:rPr>
            <w:t>☐</w:t>
          </w:r>
        </w:sdtContent>
      </w:sdt>
      <w:r w:rsidR="00747A35">
        <w:rPr>
          <w:spacing w:val="10"/>
        </w:rPr>
        <w:t>Altro non edile (</w:t>
      </w:r>
      <w:r w:rsidR="00747A35">
        <w:rPr>
          <w:b/>
          <w:spacing w:val="10"/>
        </w:rPr>
        <w:t>SPECIFICARE</w:t>
      </w:r>
      <w:r w:rsidR="00747A35">
        <w:rPr>
          <w:spacing w:val="10"/>
        </w:rPr>
        <w:t>) ……………………………….</w:t>
      </w:r>
    </w:p>
    <w:p w14:paraId="30BD35EC" w14:textId="77777777" w:rsidR="0016509C" w:rsidRPr="0016509C" w:rsidRDefault="0016509C" w:rsidP="0016509C">
      <w:pPr>
        <w:pStyle w:val="sche3"/>
        <w:tabs>
          <w:tab w:val="left" w:pos="3225"/>
        </w:tabs>
        <w:spacing w:before="80" w:line="260" w:lineRule="exact"/>
        <w:ind w:left="284"/>
        <w:rPr>
          <w:sz w:val="22"/>
          <w:szCs w:val="22"/>
          <w:lang w:val="it-IT"/>
        </w:rPr>
      </w:pPr>
      <w:r w:rsidRPr="0016509C">
        <w:rPr>
          <w:spacing w:val="8"/>
          <w:sz w:val="28"/>
          <w:szCs w:val="28"/>
          <w:lang w:val="it-IT"/>
        </w:rPr>
        <w:t>□</w:t>
      </w:r>
      <w:r w:rsidRPr="0016509C">
        <w:rPr>
          <w:b/>
          <w:sz w:val="22"/>
          <w:szCs w:val="22"/>
          <w:lang w:val="it-IT"/>
        </w:rPr>
        <w:t xml:space="preserve"> di essere soggetto</w:t>
      </w:r>
      <w:r w:rsidRPr="0016509C">
        <w:rPr>
          <w:sz w:val="22"/>
          <w:szCs w:val="22"/>
          <w:lang w:val="it-IT"/>
        </w:rPr>
        <w:t xml:space="preserve"> titolare di crediti certificati nei confronti dei seguenti Enti Pubblici:                                                                                           ___________________________________________________________________________ </w:t>
      </w:r>
    </w:p>
    <w:p w14:paraId="65CA7A72" w14:textId="77777777" w:rsidR="00747A35" w:rsidRDefault="00747A35" w:rsidP="00747A35">
      <w:pPr>
        <w:pStyle w:val="Corpodeltesto210"/>
        <w:tabs>
          <w:tab w:val="left" w:pos="142"/>
          <w:tab w:val="left" w:pos="284"/>
        </w:tabs>
        <w:ind w:left="284"/>
        <w:rPr>
          <w:spacing w:val="14"/>
          <w:sz w:val="22"/>
          <w:szCs w:val="22"/>
        </w:rPr>
      </w:pPr>
    </w:p>
    <w:p w14:paraId="23C84DD8" w14:textId="77777777" w:rsidR="00747A35" w:rsidRDefault="00747A35" w:rsidP="00747A35">
      <w:pPr>
        <w:pStyle w:val="sche3"/>
        <w:tabs>
          <w:tab w:val="left" w:pos="142"/>
          <w:tab w:val="left" w:pos="284"/>
        </w:tabs>
        <w:spacing w:before="120"/>
        <w:ind w:left="425" w:hanging="425"/>
        <w:rPr>
          <w:sz w:val="22"/>
          <w:szCs w:val="22"/>
          <w:lang w:val="it-IT"/>
        </w:rPr>
      </w:pPr>
      <w:r>
        <w:rPr>
          <w:b/>
          <w:sz w:val="22"/>
          <w:szCs w:val="22"/>
          <w:lang w:val="it-IT"/>
        </w:rPr>
        <w:t>a1)</w:t>
      </w:r>
      <w:r w:rsidR="00C421D4">
        <w:rPr>
          <w:b/>
          <w:sz w:val="22"/>
          <w:szCs w:val="22"/>
          <w:lang w:val="it-IT"/>
        </w:rPr>
        <w:t xml:space="preserve"> </w:t>
      </w:r>
      <w:r>
        <w:rPr>
          <w:b/>
          <w:sz w:val="22"/>
          <w:szCs w:val="22"/>
          <w:lang w:val="it-IT"/>
        </w:rPr>
        <w:t>di</w:t>
      </w:r>
      <w:r>
        <w:rPr>
          <w:sz w:val="22"/>
          <w:szCs w:val="22"/>
          <w:lang w:val="it-IT"/>
        </w:rPr>
        <w:t xml:space="preserve"> essere iscritta  nel registro delle imprese della Camera di Commercio ( </w:t>
      </w:r>
      <w:r>
        <w:rPr>
          <w:b/>
          <w:i/>
          <w:sz w:val="22"/>
          <w:szCs w:val="22"/>
          <w:lang w:val="it-IT"/>
        </w:rPr>
        <w:t xml:space="preserve">come da dichiarazione sostitutiva del certificato di iscrizione alla </w:t>
      </w:r>
      <w:r>
        <w:rPr>
          <w:b/>
          <w:i/>
          <w:sz w:val="24"/>
          <w:szCs w:val="24"/>
          <w:u w:val="single"/>
          <w:lang w:val="it-IT"/>
        </w:rPr>
        <w:t>C.C.I.A.A</w:t>
      </w:r>
      <w:r>
        <w:rPr>
          <w:b/>
          <w:i/>
          <w:sz w:val="24"/>
          <w:szCs w:val="24"/>
          <w:lang w:val="it-IT"/>
        </w:rPr>
        <w:t>.</w:t>
      </w:r>
      <w:r>
        <w:rPr>
          <w:sz w:val="24"/>
          <w:szCs w:val="24"/>
          <w:lang w:val="it-IT"/>
        </w:rPr>
        <w:t xml:space="preserve"> che si allega)                                                       di</w:t>
      </w:r>
      <w:r>
        <w:rPr>
          <w:b/>
          <w:i/>
          <w:sz w:val="22"/>
          <w:szCs w:val="22"/>
          <w:lang w:val="it-IT"/>
        </w:rPr>
        <w:t xml:space="preserve">…...…………………………….…  </w:t>
      </w:r>
      <w:r>
        <w:rPr>
          <w:sz w:val="22"/>
          <w:szCs w:val="22"/>
          <w:lang w:val="it-IT"/>
        </w:rPr>
        <w:t>per la seguente attività</w:t>
      </w:r>
      <w:r>
        <w:rPr>
          <w:b/>
          <w:i/>
          <w:sz w:val="22"/>
          <w:szCs w:val="22"/>
          <w:lang w:val="it-IT"/>
        </w:rPr>
        <w:t xml:space="preserve">  …………….……………………       </w:t>
      </w:r>
    </w:p>
    <w:p w14:paraId="565F168F" w14:textId="77777777" w:rsidR="00747A35" w:rsidRDefault="00747A35"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572"/>
          <w:tab w:val="left" w:pos="8647"/>
          <w:tab w:val="left" w:pos="9472"/>
          <w:tab w:val="left" w:pos="16768"/>
        </w:tabs>
        <w:ind w:left="0" w:firstLine="284"/>
        <w:rPr>
          <w:b w:val="0"/>
          <w:i w:val="0"/>
          <w:sz w:val="22"/>
          <w:szCs w:val="22"/>
        </w:rPr>
      </w:pPr>
      <w:r>
        <w:rPr>
          <w:b w:val="0"/>
          <w:i w:val="0"/>
          <w:sz w:val="22"/>
          <w:szCs w:val="22"/>
        </w:rPr>
        <w:t xml:space="preserve">e che i dati dell’iscrizione sono i seguenti:   </w:t>
      </w:r>
    </w:p>
    <w:p w14:paraId="18F1438B" w14:textId="77777777" w:rsidR="00747A35" w:rsidRDefault="00747A35" w:rsidP="00747A35">
      <w:pPr>
        <w:pStyle w:val="Rientrocorpodeltesto32"/>
        <w:tabs>
          <w:tab w:val="clear" w:pos="-7936"/>
          <w:tab w:val="clear" w:pos="560"/>
          <w:tab w:val="left" w:pos="-27864"/>
          <w:tab w:val="left" w:pos="-26814"/>
          <w:tab w:val="left" w:pos="-26718"/>
          <w:tab w:val="left" w:pos="-25764"/>
          <w:tab w:val="left" w:pos="-25668"/>
          <w:tab w:val="left" w:pos="-24714"/>
          <w:tab w:val="left" w:pos="-24618"/>
          <w:tab w:val="left" w:pos="-23664"/>
          <w:tab w:val="left" w:pos="-23568"/>
          <w:tab w:val="left" w:pos="-22614"/>
          <w:tab w:val="left" w:pos="-22518"/>
          <w:tab w:val="left" w:pos="-21564"/>
          <w:tab w:val="left" w:pos="-21468"/>
          <w:tab w:val="left" w:pos="-20514"/>
          <w:tab w:val="left" w:pos="-20418"/>
          <w:tab w:val="left" w:pos="-19464"/>
          <w:tab w:val="left" w:pos="-19368"/>
          <w:tab w:val="left" w:pos="-18414"/>
          <w:tab w:val="left" w:pos="-18318"/>
          <w:tab w:val="left" w:pos="-17364"/>
          <w:tab w:val="left" w:pos="-17268"/>
          <w:tab w:val="left" w:pos="-16314"/>
          <w:tab w:val="left" w:pos="-16218"/>
          <w:tab w:val="left" w:pos="-15264"/>
          <w:tab w:val="left" w:pos="-15168"/>
          <w:tab w:val="left" w:pos="-14348"/>
          <w:tab w:val="left" w:pos="-14118"/>
          <w:tab w:val="left" w:pos="-13432"/>
          <w:tab w:val="left" w:pos="-13068"/>
          <w:tab w:val="left" w:pos="-12516"/>
          <w:tab w:val="left" w:pos="-12018"/>
          <w:tab w:val="left" w:pos="-11600"/>
          <w:tab w:val="left" w:pos="-10968"/>
          <w:tab w:val="left" w:pos="-10684"/>
          <w:tab w:val="left" w:pos="-9918"/>
          <w:tab w:val="left" w:pos="-9768"/>
          <w:tab w:val="left" w:pos="-8852"/>
          <w:tab w:val="left" w:pos="-7818"/>
          <w:tab w:val="left" w:pos="-6768"/>
          <w:tab w:val="left" w:pos="-5852"/>
          <w:tab w:val="left" w:pos="-4936"/>
          <w:tab w:val="left" w:pos="-4020"/>
          <w:tab w:val="left" w:pos="-3104"/>
          <w:tab w:val="left" w:pos="-2188"/>
          <w:tab w:val="left" w:pos="-1272"/>
          <w:tab w:val="left" w:pos="-356"/>
          <w:tab w:val="left" w:pos="142"/>
          <w:tab w:val="left" w:pos="284"/>
          <w:tab w:val="left" w:pos="8647"/>
          <w:tab w:val="left" w:pos="9472"/>
          <w:tab w:val="left" w:pos="16768"/>
        </w:tabs>
        <w:ind w:left="284"/>
        <w:rPr>
          <w:b w:val="0"/>
          <w:i w:val="0"/>
          <w:sz w:val="22"/>
          <w:szCs w:val="22"/>
        </w:rPr>
      </w:pPr>
      <w:r>
        <w:rPr>
          <w:b w:val="0"/>
          <w:i w:val="0"/>
          <w:sz w:val="22"/>
          <w:szCs w:val="22"/>
        </w:rPr>
        <w:t>(per le ditte con sede in uno Stato straniero, indicare i dati di iscrizione nell’Albo o Lista ufficiale dello Stato di appartenenza):</w:t>
      </w:r>
    </w:p>
    <w:p w14:paraId="7AB8EBEE" w14:textId="77777777" w:rsidR="00747A35" w:rsidRDefault="00747A35" w:rsidP="005B7B0D">
      <w:pPr>
        <w:pStyle w:val="sche3"/>
        <w:numPr>
          <w:ilvl w:val="0"/>
          <w:numId w:val="4"/>
        </w:numPr>
        <w:tabs>
          <w:tab w:val="left" w:pos="567"/>
          <w:tab w:val="left" w:pos="27427"/>
          <w:tab w:val="left" w:pos="27562"/>
          <w:tab w:val="left" w:pos="27637"/>
        </w:tabs>
        <w:spacing w:before="40"/>
        <w:ind w:left="0" w:firstLine="284"/>
        <w:jc w:val="left"/>
        <w:textAlignment w:val="auto"/>
        <w:rPr>
          <w:sz w:val="22"/>
          <w:szCs w:val="22"/>
          <w:lang w:val="it-IT"/>
        </w:rPr>
      </w:pPr>
      <w:r>
        <w:rPr>
          <w:spacing w:val="8"/>
          <w:sz w:val="22"/>
          <w:szCs w:val="22"/>
          <w:lang w:val="it-IT"/>
        </w:rPr>
        <w:t xml:space="preserve">numero di iscrizione   </w:t>
      </w:r>
      <w:r>
        <w:rPr>
          <w:sz w:val="22"/>
          <w:szCs w:val="22"/>
          <w:lang w:val="it-IT"/>
        </w:rPr>
        <w:t>………………………………………..…………………………………;</w:t>
      </w:r>
    </w:p>
    <w:p w14:paraId="234011C2" w14:textId="77777777" w:rsidR="00747A35" w:rsidRDefault="00747A35" w:rsidP="005B7B0D">
      <w:pPr>
        <w:pStyle w:val="sche3"/>
        <w:numPr>
          <w:ilvl w:val="0"/>
          <w:numId w:val="4"/>
        </w:numPr>
        <w:tabs>
          <w:tab w:val="left" w:pos="567"/>
          <w:tab w:val="left" w:pos="27427"/>
          <w:tab w:val="left" w:pos="27562"/>
          <w:tab w:val="left" w:pos="27637"/>
        </w:tabs>
        <w:spacing w:before="40"/>
        <w:ind w:hanging="76"/>
        <w:textAlignment w:val="auto"/>
        <w:rPr>
          <w:sz w:val="22"/>
          <w:szCs w:val="22"/>
          <w:lang w:val="it-IT"/>
        </w:rPr>
      </w:pPr>
      <w:r>
        <w:rPr>
          <w:sz w:val="22"/>
          <w:szCs w:val="22"/>
          <w:lang w:val="it-IT"/>
        </w:rPr>
        <w:t>numero Repertorio Economico Amministrativo (REA) …………………….................................;</w:t>
      </w:r>
    </w:p>
    <w:p w14:paraId="6BF60289" w14:textId="77777777" w:rsidR="00747A35" w:rsidRDefault="00747A35" w:rsidP="005B7B0D">
      <w:pPr>
        <w:pStyle w:val="sche3"/>
        <w:numPr>
          <w:ilvl w:val="0"/>
          <w:numId w:val="4"/>
        </w:numPr>
        <w:tabs>
          <w:tab w:val="left" w:pos="567"/>
          <w:tab w:val="left" w:pos="27427"/>
          <w:tab w:val="left" w:pos="27562"/>
          <w:tab w:val="left" w:pos="27637"/>
        </w:tabs>
        <w:spacing w:before="40"/>
        <w:ind w:left="0" w:firstLine="284"/>
        <w:textAlignment w:val="auto"/>
        <w:rPr>
          <w:spacing w:val="8"/>
          <w:sz w:val="22"/>
          <w:szCs w:val="22"/>
          <w:lang w:val="it-IT"/>
        </w:rPr>
      </w:pPr>
      <w:r>
        <w:rPr>
          <w:spacing w:val="8"/>
          <w:sz w:val="22"/>
          <w:szCs w:val="22"/>
          <w:lang w:val="it-IT"/>
        </w:rPr>
        <w:t>data di iscrizione    …………………………………………………………………………..;</w:t>
      </w:r>
    </w:p>
    <w:p w14:paraId="57CC3169" w14:textId="77777777" w:rsidR="00747A35" w:rsidRDefault="00747A35" w:rsidP="005B7B0D">
      <w:pPr>
        <w:pStyle w:val="sche3"/>
        <w:numPr>
          <w:ilvl w:val="0"/>
          <w:numId w:val="4"/>
        </w:numPr>
        <w:tabs>
          <w:tab w:val="left" w:pos="567"/>
          <w:tab w:val="left" w:pos="27427"/>
          <w:tab w:val="left" w:pos="27562"/>
          <w:tab w:val="left" w:pos="27637"/>
        </w:tabs>
        <w:spacing w:before="40"/>
        <w:ind w:left="0" w:firstLine="284"/>
        <w:textAlignment w:val="auto"/>
        <w:rPr>
          <w:sz w:val="22"/>
          <w:szCs w:val="22"/>
          <w:lang w:val="it-IT"/>
        </w:rPr>
      </w:pPr>
      <w:r>
        <w:rPr>
          <w:spacing w:val="8"/>
          <w:sz w:val="22"/>
          <w:szCs w:val="22"/>
          <w:lang w:val="it-IT"/>
        </w:rPr>
        <w:t>durata della ditta/data termine   ..</w:t>
      </w:r>
      <w:r>
        <w:rPr>
          <w:sz w:val="22"/>
          <w:szCs w:val="22"/>
          <w:lang w:val="it-IT"/>
        </w:rPr>
        <w:t>….…………………………………..;</w:t>
      </w:r>
    </w:p>
    <w:p w14:paraId="4F907BDC" w14:textId="77777777" w:rsidR="00747A35" w:rsidRDefault="00747A35" w:rsidP="00747A35">
      <w:pPr>
        <w:pStyle w:val="sche3"/>
        <w:tabs>
          <w:tab w:val="left" w:pos="2556"/>
          <w:tab w:val="left" w:pos="27427"/>
          <w:tab w:val="left" w:pos="27562"/>
          <w:tab w:val="left" w:pos="27637"/>
        </w:tabs>
        <w:spacing w:before="40"/>
        <w:ind w:firstLine="284"/>
        <w:rPr>
          <w:spacing w:val="8"/>
          <w:sz w:val="22"/>
          <w:szCs w:val="22"/>
          <w:lang w:val="it-IT"/>
        </w:rPr>
      </w:pPr>
      <w:r>
        <w:rPr>
          <w:spacing w:val="8"/>
          <w:sz w:val="22"/>
          <w:szCs w:val="22"/>
          <w:lang w:val="it-IT"/>
        </w:rPr>
        <w:t>5.</w:t>
      </w:r>
      <w:r w:rsidR="00C421D4">
        <w:rPr>
          <w:spacing w:val="8"/>
          <w:sz w:val="22"/>
          <w:szCs w:val="22"/>
          <w:lang w:val="it-IT"/>
        </w:rPr>
        <w:t xml:space="preserve"> </w:t>
      </w:r>
      <w:r>
        <w:rPr>
          <w:b/>
          <w:spacing w:val="8"/>
          <w:sz w:val="22"/>
          <w:szCs w:val="22"/>
          <w:lang w:val="it-IT"/>
        </w:rPr>
        <w:t>forma giuridica</w:t>
      </w:r>
      <w:r>
        <w:rPr>
          <w:spacing w:val="8"/>
          <w:sz w:val="22"/>
          <w:szCs w:val="22"/>
          <w:lang w:val="it-IT"/>
        </w:rPr>
        <w:t xml:space="preserve">  della Ditta concorrente </w:t>
      </w:r>
      <w:r>
        <w:rPr>
          <w:b/>
          <w:spacing w:val="8"/>
          <w:sz w:val="22"/>
          <w:szCs w:val="22"/>
          <w:lang w:val="it-IT"/>
        </w:rPr>
        <w:t>(barrare la casella che interessa)</w:t>
      </w:r>
    </w:p>
    <w:p w14:paraId="74EC8448" w14:textId="77777777" w:rsidR="00747A35" w:rsidRDefault="00C73D01"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267456331"/>
        </w:sdt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impresa individuale                         </w:t>
      </w:r>
      <w:sdt>
        <w:sdtPr>
          <w:rPr>
            <w:spacing w:val="8"/>
            <w:sz w:val="22"/>
            <w:szCs w:val="22"/>
            <w:lang w:val="it-IT"/>
          </w:rPr>
          <w:id w:val="-716278047"/>
        </w:sdtPr>
        <w:sdtEndPr>
          <w:rPr>
            <w:rFonts w:hint="eastAsia"/>
          </w:rPr>
        </w:sdtEndPr>
        <w:sdtContent>
          <w:r w:rsidR="00747A35">
            <w:rPr>
              <w:spacing w:val="8"/>
              <w:sz w:val="22"/>
              <w:szCs w:val="22"/>
              <w:lang w:val="it-IT"/>
            </w:rPr>
            <w:t xml:space="preserve"> </w:t>
          </w:r>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 consorzio fra Soc. Cooperative  prod.e lav.</w:t>
      </w:r>
    </w:p>
    <w:p w14:paraId="309BA46F" w14:textId="6A0769EC" w:rsidR="00747A35" w:rsidRDefault="00C73D01" w:rsidP="00747A35">
      <w:pPr>
        <w:pStyle w:val="sche3"/>
        <w:tabs>
          <w:tab w:val="left" w:pos="7234"/>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738165283"/>
        </w:sdt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società in nome collettivo                </w:t>
      </w:r>
      <w:sdt>
        <w:sdtPr>
          <w:rPr>
            <w:spacing w:val="8"/>
            <w:sz w:val="22"/>
            <w:szCs w:val="22"/>
            <w:lang w:val="it-IT"/>
          </w:rPr>
          <w:id w:val="-1909149555"/>
        </w:sdtPr>
        <w:sdtEndPr>
          <w:rPr>
            <w:rFonts w:hint="eastAsia"/>
          </w:rPr>
        </w:sdtEndPr>
        <w:sdtContent>
          <w:r w:rsidR="00487580">
            <w:rPr>
              <w:spacing w:val="8"/>
              <w:sz w:val="22"/>
              <w:szCs w:val="22"/>
              <w:lang w:val="it-IT"/>
            </w:rPr>
            <w:t xml:space="preserve"> </w:t>
          </w:r>
          <w:r w:rsidR="00747A35">
            <w:rPr>
              <w:rFonts w:ascii="MS Gothic" w:eastAsia="MS Gothic" w:hAnsi="MS Gothic" w:hint="eastAsia"/>
              <w:spacing w:val="8"/>
              <w:sz w:val="22"/>
              <w:szCs w:val="22"/>
              <w:lang w:val="it-IT"/>
            </w:rPr>
            <w:t>☐</w:t>
          </w:r>
        </w:sdtContent>
      </w:sdt>
      <w:r w:rsidR="00487580">
        <w:rPr>
          <w:spacing w:val="8"/>
          <w:sz w:val="22"/>
          <w:szCs w:val="22"/>
          <w:lang w:val="it-IT"/>
        </w:rPr>
        <w:t xml:space="preserve"> </w:t>
      </w:r>
      <w:r w:rsidR="00747A35">
        <w:rPr>
          <w:spacing w:val="8"/>
          <w:sz w:val="22"/>
          <w:szCs w:val="22"/>
          <w:lang w:val="it-IT"/>
        </w:rPr>
        <w:t>consorzio tra imprese artigiane</w:t>
      </w:r>
    </w:p>
    <w:p w14:paraId="5E000DEA" w14:textId="77777777" w:rsidR="00747A35" w:rsidRDefault="00C73D01"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018839688"/>
        </w:sdt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società in accomandita semplice       </w:t>
      </w:r>
      <w:sdt>
        <w:sdtPr>
          <w:rPr>
            <w:spacing w:val="8"/>
            <w:sz w:val="22"/>
            <w:szCs w:val="22"/>
            <w:lang w:val="it-IT"/>
          </w:rPr>
          <w:id w:val="-693221099"/>
        </w:sdtPr>
        <w:sdtEndPr>
          <w:rPr>
            <w:rFonts w:hint="eastAsia"/>
          </w:r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 consorzio di cui agli artt. 2612 e segg. C.C.</w:t>
      </w:r>
    </w:p>
    <w:p w14:paraId="4322B0CF" w14:textId="5141BDD2" w:rsidR="00747A35" w:rsidRPr="00B22DFB" w:rsidRDefault="00C73D01"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803817357"/>
        </w:sdt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 xml:space="preserve">società per azioni                           </w:t>
      </w:r>
      <w:sdt>
        <w:sdtPr>
          <w:rPr>
            <w:spacing w:val="8"/>
            <w:sz w:val="22"/>
            <w:szCs w:val="22"/>
            <w:lang w:val="it-IT"/>
          </w:rPr>
          <w:id w:val="-2106105651"/>
        </w:sdtPr>
        <w:sdtEndPr>
          <w:rPr>
            <w:rFonts w:hint="eastAsia"/>
          </w:rPr>
        </w:sdtEndPr>
        <w:sdtContent>
          <w:r w:rsidR="00747A35">
            <w:rPr>
              <w:spacing w:val="8"/>
              <w:sz w:val="22"/>
              <w:szCs w:val="22"/>
              <w:lang w:val="it-IT"/>
            </w:rPr>
            <w:t xml:space="preserve">  </w:t>
          </w:r>
          <w:r w:rsidR="00747A35">
            <w:rPr>
              <w:rFonts w:ascii="MS Gothic" w:eastAsia="MS Gothic" w:hAnsi="MS Gothic" w:hint="eastAsia"/>
              <w:spacing w:val="8"/>
              <w:sz w:val="22"/>
              <w:szCs w:val="22"/>
              <w:lang w:val="it-IT"/>
            </w:rPr>
            <w:t>☐</w:t>
          </w:r>
        </w:sdtContent>
      </w:sdt>
      <w:r w:rsidR="00747A35">
        <w:rPr>
          <w:spacing w:val="8"/>
          <w:sz w:val="22"/>
          <w:szCs w:val="22"/>
          <w:lang w:val="it-IT"/>
        </w:rPr>
        <w:t>consorzio stabile(</w:t>
      </w:r>
      <w:r w:rsidR="00747A35" w:rsidRPr="00DB5AF0">
        <w:rPr>
          <w:spacing w:val="8"/>
          <w:sz w:val="22"/>
          <w:szCs w:val="22"/>
          <w:lang w:val="it-IT"/>
        </w:rPr>
        <w:t>art.</w:t>
      </w:r>
      <w:r w:rsidR="00DB5AF0" w:rsidRPr="00B22DFB">
        <w:rPr>
          <w:spacing w:val="8"/>
          <w:sz w:val="22"/>
          <w:szCs w:val="22"/>
          <w:u w:val="single"/>
          <w:lang w:val="it-IT"/>
        </w:rPr>
        <w:t>45 c.2 lett.c</w:t>
      </w:r>
      <w:r w:rsidR="00747A35" w:rsidRPr="00B22DFB">
        <w:rPr>
          <w:spacing w:val="8"/>
          <w:sz w:val="22"/>
          <w:szCs w:val="22"/>
          <w:u w:val="single"/>
          <w:lang w:val="it-IT"/>
        </w:rPr>
        <w:t xml:space="preserve"> del D.Lgs </w:t>
      </w:r>
      <w:r w:rsidR="00DB5AF0" w:rsidRPr="00B22DFB">
        <w:rPr>
          <w:spacing w:val="8"/>
          <w:sz w:val="22"/>
          <w:szCs w:val="22"/>
          <w:u w:val="single"/>
          <w:lang w:val="it-IT"/>
        </w:rPr>
        <w:t>50</w:t>
      </w:r>
      <w:r w:rsidR="00747A35" w:rsidRPr="00B22DFB">
        <w:rPr>
          <w:spacing w:val="8"/>
          <w:sz w:val="22"/>
          <w:szCs w:val="22"/>
          <w:u w:val="single"/>
          <w:lang w:val="it-IT"/>
        </w:rPr>
        <w:t>/</w:t>
      </w:r>
      <w:r w:rsidR="00DB5AF0" w:rsidRPr="00B22DFB">
        <w:rPr>
          <w:spacing w:val="8"/>
          <w:sz w:val="22"/>
          <w:szCs w:val="22"/>
          <w:u w:val="single"/>
          <w:lang w:val="it-IT"/>
        </w:rPr>
        <w:t>2016</w:t>
      </w:r>
      <w:r w:rsidR="00747A35" w:rsidRPr="00B22DFB">
        <w:rPr>
          <w:spacing w:val="8"/>
          <w:sz w:val="22"/>
          <w:szCs w:val="22"/>
          <w:lang w:val="it-IT"/>
        </w:rPr>
        <w:t>)</w:t>
      </w:r>
    </w:p>
    <w:p w14:paraId="24E5D722" w14:textId="77777777" w:rsidR="00747A35" w:rsidRDefault="00C73D01"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005698568"/>
        </w:sdt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in accomandita per azioni</w:t>
      </w:r>
    </w:p>
    <w:p w14:paraId="207AF657" w14:textId="77777777" w:rsidR="00747A35" w:rsidRDefault="00C73D01"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289751236"/>
        </w:sdt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a responsabilità limitata</w:t>
      </w:r>
    </w:p>
    <w:p w14:paraId="284929EB" w14:textId="77777777" w:rsidR="00747A35" w:rsidRDefault="00C73D01"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010568008"/>
        </w:sdt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cooperativa</w:t>
      </w:r>
    </w:p>
    <w:p w14:paraId="19D9ECB2" w14:textId="77777777" w:rsidR="00747A35" w:rsidRDefault="00C73D01" w:rsidP="00747A35">
      <w:pPr>
        <w:pStyle w:val="sche3"/>
        <w:tabs>
          <w:tab w:val="left" w:pos="27427"/>
          <w:tab w:val="left" w:pos="27562"/>
          <w:tab w:val="left" w:pos="27637"/>
        </w:tabs>
        <w:ind w:firstLine="284"/>
        <w:rPr>
          <w:spacing w:val="8"/>
          <w:sz w:val="22"/>
          <w:szCs w:val="22"/>
          <w:lang w:val="it-IT"/>
        </w:rPr>
      </w:pPr>
      <w:sdt>
        <w:sdtPr>
          <w:rPr>
            <w:rFonts w:ascii="MS Gothic" w:eastAsia="MS Gothic" w:hAnsi="MS Gothic" w:hint="eastAsia"/>
            <w:spacing w:val="8"/>
            <w:sz w:val="22"/>
            <w:szCs w:val="22"/>
            <w:lang w:val="it-IT"/>
          </w:rPr>
          <w:id w:val="-1438911747"/>
        </w:sdt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società cooperativa a responsabilità limitata</w:t>
      </w:r>
    </w:p>
    <w:p w14:paraId="585A37B6" w14:textId="77777777" w:rsidR="00747A35" w:rsidRDefault="00747A35" w:rsidP="00747A35">
      <w:pPr>
        <w:pStyle w:val="sche3"/>
        <w:tabs>
          <w:tab w:val="left" w:pos="2556"/>
          <w:tab w:val="left" w:pos="27427"/>
          <w:tab w:val="left" w:pos="27562"/>
          <w:tab w:val="left" w:pos="27637"/>
        </w:tabs>
        <w:spacing w:before="40"/>
        <w:ind w:left="284"/>
        <w:rPr>
          <w:b/>
          <w:caps/>
          <w:sz w:val="22"/>
          <w:szCs w:val="22"/>
          <w:lang w:val="it-IT"/>
        </w:rPr>
      </w:pPr>
      <w:r>
        <w:rPr>
          <w:sz w:val="22"/>
          <w:szCs w:val="22"/>
          <w:lang w:val="it-IT"/>
        </w:rPr>
        <w:t>6.</w:t>
      </w:r>
      <w:r w:rsidR="00C421D4">
        <w:rPr>
          <w:sz w:val="22"/>
          <w:szCs w:val="22"/>
          <w:lang w:val="it-IT"/>
        </w:rPr>
        <w:t xml:space="preserve"> </w:t>
      </w:r>
      <w:r>
        <w:rPr>
          <w:b/>
          <w:sz w:val="22"/>
          <w:szCs w:val="22"/>
          <w:lang w:val="it-IT"/>
        </w:rPr>
        <w:t>titolari, soci, direttori tecnici, amministratori muniti di rappresentanza, soci accomandatari, procuratori, institori</w:t>
      </w:r>
      <w:r>
        <w:rPr>
          <w:sz w:val="22"/>
          <w:szCs w:val="22"/>
          <w:lang w:val="it-IT"/>
        </w:rPr>
        <w:t xml:space="preserve"> (indicare, a pena di esclusione  dalla procedura,  i nominativi, i codici fiscali, le qualifiche ricoperte, le date di nascita e la residenza. </w:t>
      </w:r>
      <w:r>
        <w:rPr>
          <w:b/>
          <w:caps/>
          <w:sz w:val="22"/>
          <w:szCs w:val="22"/>
          <w:u w:val="single"/>
          <w:lang w:val="it-IT"/>
        </w:rPr>
        <w:t>Deve essere altresì indicata la quota posseduta da ciascun socio</w:t>
      </w:r>
      <w:r>
        <w:rPr>
          <w:caps/>
          <w:sz w:val="22"/>
          <w:szCs w:val="22"/>
          <w:lang w:val="it-IT"/>
        </w:rPr>
        <w:t>):</w:t>
      </w:r>
    </w:p>
    <w:p w14:paraId="736F70E7" w14:textId="77777777" w:rsidR="00747A35" w:rsidRDefault="00747A35" w:rsidP="008C5FAE">
      <w:pPr>
        <w:pStyle w:val="sche3"/>
        <w:tabs>
          <w:tab w:val="left" w:pos="2556"/>
          <w:tab w:val="left" w:pos="27427"/>
          <w:tab w:val="left" w:pos="27562"/>
          <w:tab w:val="left" w:pos="27637"/>
        </w:tabs>
        <w:spacing w:before="240" w:line="360" w:lineRule="auto"/>
        <w:ind w:firstLine="284"/>
        <w:rPr>
          <w:sz w:val="22"/>
          <w:szCs w:val="22"/>
          <w:lang w:val="it-IT"/>
        </w:rPr>
      </w:pPr>
      <w:r>
        <w:rPr>
          <w:sz w:val="22"/>
          <w:szCs w:val="22"/>
          <w:lang w:val="it-IT"/>
        </w:rPr>
        <w:t>-Sig.____________________________ nato il _____________ a _________________________</w:t>
      </w:r>
    </w:p>
    <w:p w14:paraId="154B32ED" w14:textId="77777777" w:rsidR="00747A35" w:rsidRDefault="00747A35" w:rsidP="008C5FAE">
      <w:pPr>
        <w:pStyle w:val="Corpodeltesto210"/>
        <w:tabs>
          <w:tab w:val="left" w:pos="2556"/>
        </w:tabs>
        <w:spacing w:line="360" w:lineRule="auto"/>
        <w:ind w:firstLine="284"/>
        <w:rPr>
          <w:sz w:val="22"/>
          <w:szCs w:val="22"/>
        </w:rPr>
      </w:pPr>
      <w:r>
        <w:rPr>
          <w:sz w:val="22"/>
          <w:szCs w:val="22"/>
        </w:rPr>
        <w:t>residente a _______________________ via __________________________________________</w:t>
      </w:r>
    </w:p>
    <w:p w14:paraId="00ED5BE2" w14:textId="77777777" w:rsidR="00747A35" w:rsidRDefault="00747A35" w:rsidP="008C5FAE">
      <w:pPr>
        <w:pStyle w:val="Corpodeltesto210"/>
        <w:tabs>
          <w:tab w:val="left" w:pos="2556"/>
        </w:tabs>
        <w:spacing w:line="360" w:lineRule="auto"/>
        <w:ind w:firstLine="284"/>
        <w:rPr>
          <w:sz w:val="22"/>
          <w:szCs w:val="22"/>
        </w:rPr>
      </w:pPr>
      <w:r>
        <w:rPr>
          <w:sz w:val="22"/>
          <w:szCs w:val="22"/>
        </w:rPr>
        <w:t>C.F. ___________________  qualifica ______________________ Quota posseduta  _________</w:t>
      </w:r>
    </w:p>
    <w:p w14:paraId="2CEA9FE8" w14:textId="77777777" w:rsidR="00747A35" w:rsidRDefault="00747A35" w:rsidP="008C5FAE">
      <w:pPr>
        <w:pStyle w:val="sche3"/>
        <w:tabs>
          <w:tab w:val="left" w:pos="2556"/>
          <w:tab w:val="left" w:pos="27427"/>
          <w:tab w:val="left" w:pos="27562"/>
          <w:tab w:val="left" w:pos="27637"/>
        </w:tabs>
        <w:spacing w:before="240" w:line="360" w:lineRule="auto"/>
        <w:ind w:firstLine="284"/>
        <w:rPr>
          <w:sz w:val="22"/>
          <w:szCs w:val="22"/>
          <w:lang w:val="it-IT"/>
        </w:rPr>
      </w:pPr>
      <w:r>
        <w:rPr>
          <w:sz w:val="22"/>
          <w:szCs w:val="22"/>
          <w:lang w:val="it-IT"/>
        </w:rPr>
        <w:t>-Sig.____________________________  nato il _____________ a ________________________</w:t>
      </w:r>
    </w:p>
    <w:p w14:paraId="4005409A" w14:textId="77777777" w:rsidR="00747A35" w:rsidRDefault="00747A35" w:rsidP="008C5FAE">
      <w:pPr>
        <w:pStyle w:val="Corpodeltesto210"/>
        <w:tabs>
          <w:tab w:val="left" w:pos="2556"/>
        </w:tabs>
        <w:spacing w:line="360" w:lineRule="auto"/>
        <w:ind w:firstLine="284"/>
        <w:rPr>
          <w:sz w:val="22"/>
          <w:szCs w:val="22"/>
        </w:rPr>
      </w:pPr>
      <w:r>
        <w:rPr>
          <w:sz w:val="22"/>
          <w:szCs w:val="22"/>
        </w:rPr>
        <w:t>residente a _______________________ via__________________________________________</w:t>
      </w:r>
    </w:p>
    <w:p w14:paraId="248C3791" w14:textId="77777777" w:rsidR="00747A35" w:rsidRDefault="00747A35" w:rsidP="008C5FAE">
      <w:pPr>
        <w:pStyle w:val="Corpodeltesto210"/>
        <w:tabs>
          <w:tab w:val="left" w:pos="2556"/>
        </w:tabs>
        <w:spacing w:line="360" w:lineRule="auto"/>
        <w:ind w:firstLine="284"/>
        <w:rPr>
          <w:sz w:val="22"/>
          <w:szCs w:val="22"/>
        </w:rPr>
      </w:pPr>
      <w:r>
        <w:rPr>
          <w:sz w:val="22"/>
          <w:szCs w:val="22"/>
        </w:rPr>
        <w:t>C.F. ___________________  qualifica ______________________ Quota posseduta  _________</w:t>
      </w:r>
    </w:p>
    <w:p w14:paraId="323C68C7" w14:textId="77777777" w:rsidR="00747A35" w:rsidRDefault="00747A35" w:rsidP="008C5FAE">
      <w:pPr>
        <w:pStyle w:val="sche3"/>
        <w:tabs>
          <w:tab w:val="left" w:pos="2556"/>
          <w:tab w:val="left" w:pos="27427"/>
          <w:tab w:val="left" w:pos="27562"/>
          <w:tab w:val="left" w:pos="27637"/>
        </w:tabs>
        <w:spacing w:before="240" w:line="360" w:lineRule="auto"/>
        <w:ind w:firstLine="284"/>
        <w:rPr>
          <w:sz w:val="22"/>
          <w:szCs w:val="22"/>
          <w:lang w:val="it-IT"/>
        </w:rPr>
      </w:pPr>
      <w:r>
        <w:rPr>
          <w:sz w:val="22"/>
          <w:szCs w:val="22"/>
          <w:lang w:val="it-IT"/>
        </w:rPr>
        <w:t>-Sig._____________________________ nato il _____________ a _______________________</w:t>
      </w:r>
    </w:p>
    <w:p w14:paraId="528C6F7C" w14:textId="77777777" w:rsidR="00747A35" w:rsidRDefault="00747A35" w:rsidP="008C5FAE">
      <w:pPr>
        <w:pStyle w:val="Corpodeltesto210"/>
        <w:tabs>
          <w:tab w:val="left" w:pos="2556"/>
        </w:tabs>
        <w:spacing w:line="360" w:lineRule="auto"/>
        <w:ind w:firstLine="284"/>
        <w:rPr>
          <w:sz w:val="22"/>
          <w:szCs w:val="22"/>
        </w:rPr>
      </w:pPr>
      <w:r>
        <w:rPr>
          <w:sz w:val="22"/>
          <w:szCs w:val="22"/>
        </w:rPr>
        <w:t>residente a ________________________ via_________________________________________</w:t>
      </w:r>
    </w:p>
    <w:p w14:paraId="709DD60A" w14:textId="77777777" w:rsidR="00747A35" w:rsidRDefault="00747A35" w:rsidP="008C5FAE">
      <w:pPr>
        <w:pStyle w:val="Corpodeltesto210"/>
        <w:tabs>
          <w:tab w:val="left" w:pos="2556"/>
        </w:tabs>
        <w:spacing w:line="360" w:lineRule="auto"/>
        <w:ind w:firstLine="284"/>
        <w:rPr>
          <w:sz w:val="22"/>
          <w:szCs w:val="22"/>
        </w:rPr>
      </w:pPr>
      <w:r>
        <w:rPr>
          <w:sz w:val="22"/>
          <w:szCs w:val="22"/>
        </w:rPr>
        <w:t>C.F. ___________________  qualifica ______________________ Quota posseduta  __________</w:t>
      </w:r>
    </w:p>
    <w:p w14:paraId="72293058" w14:textId="77777777" w:rsidR="00747A35" w:rsidRDefault="00747A35" w:rsidP="00747A35">
      <w:pPr>
        <w:pStyle w:val="Corpodeltesto210"/>
        <w:tabs>
          <w:tab w:val="left" w:pos="2556"/>
        </w:tabs>
        <w:ind w:left="284"/>
        <w:jc w:val="left"/>
        <w:rPr>
          <w:b/>
          <w:sz w:val="22"/>
          <w:szCs w:val="22"/>
        </w:rPr>
      </w:pPr>
      <w:r>
        <w:rPr>
          <w:b/>
          <w:sz w:val="22"/>
          <w:szCs w:val="22"/>
        </w:rPr>
        <w:t xml:space="preserve">(se gli spazi sopra riservati non sono sufficienti è possibile integrare la presente autocertificazione  con un elenco aggiuntivo  sottoscritto dal legale rappresentante) </w:t>
      </w:r>
    </w:p>
    <w:p w14:paraId="3130A3C5" w14:textId="77777777" w:rsidR="00747A35" w:rsidRPr="00B22DFB" w:rsidRDefault="00747A35" w:rsidP="00747A35">
      <w:pPr>
        <w:pStyle w:val="sche3"/>
        <w:tabs>
          <w:tab w:val="left" w:pos="17640"/>
        </w:tabs>
        <w:spacing w:before="120"/>
        <w:ind w:left="284"/>
        <w:rPr>
          <w:b/>
          <w:i/>
          <w:sz w:val="24"/>
          <w:szCs w:val="24"/>
          <w:u w:val="single"/>
          <w:lang w:val="it-IT"/>
        </w:rPr>
      </w:pPr>
      <w:r>
        <w:rPr>
          <w:b/>
          <w:i/>
          <w:sz w:val="24"/>
          <w:szCs w:val="24"/>
          <w:u w:val="single"/>
          <w:lang w:val="it-IT"/>
        </w:rPr>
        <w:t xml:space="preserve">Per la Cooperative ed i Consorzi di </w:t>
      </w:r>
      <w:r w:rsidRPr="00B22DFB">
        <w:rPr>
          <w:b/>
          <w:i/>
          <w:sz w:val="24"/>
          <w:szCs w:val="24"/>
          <w:u w:val="single"/>
          <w:lang w:val="it-IT"/>
        </w:rPr>
        <w:t xml:space="preserve">cui all’art. </w:t>
      </w:r>
      <w:r w:rsidR="00DB5AF0" w:rsidRPr="00B22DFB">
        <w:rPr>
          <w:b/>
          <w:i/>
          <w:sz w:val="24"/>
          <w:szCs w:val="24"/>
          <w:u w:val="single"/>
          <w:lang w:val="it-IT"/>
        </w:rPr>
        <w:t xml:space="preserve">45 c.2 lett. b ed e </w:t>
      </w:r>
      <w:r w:rsidRPr="00B22DFB">
        <w:rPr>
          <w:b/>
          <w:i/>
          <w:sz w:val="24"/>
          <w:szCs w:val="24"/>
          <w:u w:val="single"/>
          <w:lang w:val="it-IT"/>
        </w:rPr>
        <w:t xml:space="preserve"> del D.Lgs n. </w:t>
      </w:r>
      <w:r w:rsidR="00DB5AF0" w:rsidRPr="00B22DFB">
        <w:rPr>
          <w:b/>
          <w:i/>
          <w:sz w:val="24"/>
          <w:szCs w:val="24"/>
          <w:u w:val="single"/>
          <w:lang w:val="it-IT"/>
        </w:rPr>
        <w:t>50</w:t>
      </w:r>
      <w:r w:rsidRPr="00B22DFB">
        <w:rPr>
          <w:b/>
          <w:i/>
          <w:sz w:val="24"/>
          <w:szCs w:val="24"/>
          <w:u w:val="single"/>
          <w:lang w:val="it-IT"/>
        </w:rPr>
        <w:t>/20</w:t>
      </w:r>
      <w:r w:rsidR="00DB5AF0" w:rsidRPr="00B22DFB">
        <w:rPr>
          <w:b/>
          <w:i/>
          <w:sz w:val="24"/>
          <w:szCs w:val="24"/>
          <w:u w:val="single"/>
          <w:lang w:val="it-IT"/>
        </w:rPr>
        <w:t>1</w:t>
      </w:r>
      <w:r w:rsidRPr="00B22DFB">
        <w:rPr>
          <w:b/>
          <w:i/>
          <w:sz w:val="24"/>
          <w:szCs w:val="24"/>
          <w:u w:val="single"/>
          <w:lang w:val="it-IT"/>
        </w:rPr>
        <w:t>6</w:t>
      </w:r>
    </w:p>
    <w:p w14:paraId="32078386" w14:textId="11871C58" w:rsidR="00747A35" w:rsidRDefault="00C73D01" w:rsidP="00747A35">
      <w:pPr>
        <w:pStyle w:val="sche3"/>
        <w:spacing w:after="120"/>
        <w:ind w:left="284"/>
        <w:jc w:val="left"/>
        <w:rPr>
          <w:sz w:val="22"/>
          <w:szCs w:val="22"/>
          <w:lang w:val="it-IT"/>
        </w:rPr>
      </w:pPr>
      <w:sdt>
        <w:sdtPr>
          <w:rPr>
            <w:rFonts w:ascii="MS Gothic" w:eastAsia="MS Gothic" w:hAnsi="MS Gothic" w:hint="eastAsia"/>
            <w:sz w:val="22"/>
            <w:szCs w:val="22"/>
            <w:lang w:val="it-IT"/>
          </w:rPr>
          <w:id w:val="-1121536246"/>
        </w:sdtPr>
        <w:sdtEndPr/>
        <w:sdtContent>
          <w:r w:rsidR="00747A35">
            <w:rPr>
              <w:rFonts w:ascii="MS Gothic" w:eastAsia="MS Gothic" w:hAnsi="MS Gothic" w:hint="eastAsia"/>
              <w:sz w:val="22"/>
              <w:szCs w:val="22"/>
              <w:lang w:val="it-IT"/>
            </w:rPr>
            <w:t>☐</w:t>
          </w:r>
          <w:r w:rsidR="00C421D4">
            <w:rPr>
              <w:rFonts w:ascii="MS Gothic" w:eastAsia="MS Gothic" w:hAnsi="MS Gothic"/>
              <w:sz w:val="22"/>
              <w:szCs w:val="22"/>
              <w:lang w:val="it-IT"/>
            </w:rPr>
            <w:t xml:space="preserve"> </w:t>
          </w:r>
        </w:sdtContent>
      </w:sdt>
      <w:r w:rsidR="00747A35">
        <w:rPr>
          <w:sz w:val="22"/>
          <w:szCs w:val="22"/>
          <w:lang w:val="it-IT"/>
        </w:rPr>
        <w:t>di essere iscritta/o nell’Albo Nazionale degli enti Cooperativi (ai sensi del D.Lgs n.  220/2002)</w:t>
      </w:r>
    </w:p>
    <w:p w14:paraId="654D860B" w14:textId="77777777" w:rsidR="00747A35" w:rsidRDefault="00C73D01" w:rsidP="00747A35">
      <w:pPr>
        <w:pStyle w:val="sche3"/>
        <w:tabs>
          <w:tab w:val="left" w:pos="4980"/>
        </w:tabs>
        <w:ind w:left="567" w:hanging="283"/>
        <w:rPr>
          <w:sz w:val="22"/>
          <w:szCs w:val="22"/>
          <w:lang w:val="it-IT"/>
        </w:rPr>
      </w:pPr>
      <w:sdt>
        <w:sdtPr>
          <w:rPr>
            <w:rFonts w:ascii="MS Gothic" w:eastAsia="MS Gothic" w:hAnsi="MS Gothic" w:hint="eastAsia"/>
            <w:sz w:val="22"/>
            <w:szCs w:val="22"/>
            <w:lang w:val="it-IT"/>
          </w:rPr>
          <w:id w:val="727274647"/>
        </w:sdtPr>
        <w:sdtEndPr/>
        <w:sdtContent>
          <w:r w:rsidR="00747A35">
            <w:rPr>
              <w:rFonts w:ascii="MS Gothic" w:eastAsia="MS Gothic" w:hAnsi="MS Gothic" w:hint="eastAsia"/>
              <w:sz w:val="22"/>
              <w:szCs w:val="22"/>
              <w:lang w:val="it-IT"/>
            </w:rPr>
            <w:t>☐</w:t>
          </w:r>
        </w:sdtContent>
      </w:sdt>
      <w:r w:rsidR="00747A35">
        <w:rPr>
          <w:sz w:val="22"/>
          <w:szCs w:val="22"/>
          <w:lang w:val="it-IT"/>
        </w:rPr>
        <w:t xml:space="preserve">  di aver inoltrato in data ___________________ richiesta di iscrizione nell’Albo Nazionale  degli </w:t>
      </w:r>
      <w:r w:rsidR="00C421D4">
        <w:rPr>
          <w:sz w:val="22"/>
          <w:szCs w:val="22"/>
          <w:lang w:val="it-IT"/>
        </w:rPr>
        <w:t xml:space="preserve"> </w:t>
      </w:r>
      <w:r w:rsidR="00747A35">
        <w:rPr>
          <w:sz w:val="22"/>
          <w:szCs w:val="22"/>
          <w:lang w:val="it-IT"/>
        </w:rPr>
        <w:t>Enti Cooperativi  ( ai sensi del D.Lgs n. 220/2002)</w:t>
      </w:r>
    </w:p>
    <w:p w14:paraId="6A1C3015" w14:textId="77777777" w:rsidR="00747A35" w:rsidRDefault="00C73D01" w:rsidP="00747A35">
      <w:pPr>
        <w:pStyle w:val="sche3"/>
        <w:spacing w:after="113"/>
        <w:ind w:left="567" w:hanging="283"/>
        <w:rPr>
          <w:sz w:val="22"/>
          <w:szCs w:val="22"/>
          <w:lang w:val="it-IT"/>
        </w:rPr>
      </w:pPr>
      <w:sdt>
        <w:sdtPr>
          <w:rPr>
            <w:rFonts w:ascii="MS Gothic" w:eastAsia="MS Gothic" w:hAnsi="MS Gothic" w:hint="eastAsia"/>
            <w:sz w:val="22"/>
            <w:szCs w:val="22"/>
            <w:lang w:val="it-IT"/>
          </w:rPr>
          <w:id w:val="1867645370"/>
        </w:sdtPr>
        <w:sdtEndPr/>
        <w:sdtContent>
          <w:r w:rsidR="00747A35">
            <w:rPr>
              <w:rFonts w:ascii="MS Gothic" w:eastAsia="MS Gothic" w:hAnsi="MS Gothic" w:hint="eastAsia"/>
              <w:sz w:val="22"/>
              <w:szCs w:val="22"/>
              <w:lang w:val="it-IT"/>
            </w:rPr>
            <w:t>☐</w:t>
          </w:r>
          <w:r w:rsidR="00C421D4">
            <w:rPr>
              <w:rFonts w:ascii="MS Gothic" w:eastAsia="MS Gothic" w:hAnsi="MS Gothic"/>
              <w:sz w:val="22"/>
              <w:szCs w:val="22"/>
              <w:lang w:val="it-IT"/>
            </w:rPr>
            <w:t xml:space="preserve"> </w:t>
          </w:r>
        </w:sdtContent>
      </w:sdt>
      <w:r w:rsidR="00747A35">
        <w:rPr>
          <w:sz w:val="22"/>
          <w:szCs w:val="22"/>
          <w:lang w:val="it-IT"/>
        </w:rPr>
        <w:t xml:space="preserve">di non essere soggetto all’iscrizione nell’Albo Nazionale degli Enti Cooperativi ( ai sensi del </w:t>
      </w:r>
      <w:r w:rsidR="00747A35">
        <w:rPr>
          <w:sz w:val="22"/>
          <w:szCs w:val="22"/>
          <w:lang w:val="it-IT"/>
        </w:rPr>
        <w:lastRenderedPageBreak/>
        <w:t>D.Lgs n. 220/2002)</w:t>
      </w:r>
    </w:p>
    <w:p w14:paraId="566D7889" w14:textId="77777777" w:rsidR="00747A35" w:rsidRPr="00B22DFB" w:rsidRDefault="00747A35" w:rsidP="00747A35">
      <w:pPr>
        <w:pStyle w:val="sche3"/>
        <w:spacing w:after="113"/>
        <w:ind w:left="284"/>
        <w:jc w:val="left"/>
        <w:rPr>
          <w:b/>
          <w:i/>
          <w:sz w:val="24"/>
          <w:szCs w:val="24"/>
          <w:u w:val="single"/>
          <w:lang w:val="it-IT"/>
        </w:rPr>
      </w:pPr>
      <w:r>
        <w:rPr>
          <w:b/>
          <w:i/>
          <w:color w:val="000000"/>
          <w:sz w:val="24"/>
          <w:szCs w:val="24"/>
          <w:u w:val="single"/>
          <w:lang w:val="it-IT"/>
        </w:rPr>
        <w:t xml:space="preserve">Per i Consorzi stabili di cui </w:t>
      </w:r>
      <w:r w:rsidRPr="00B22DFB">
        <w:rPr>
          <w:b/>
          <w:i/>
          <w:sz w:val="24"/>
          <w:szCs w:val="24"/>
          <w:u w:val="single"/>
          <w:lang w:val="it-IT"/>
        </w:rPr>
        <w:t xml:space="preserve">all’art. </w:t>
      </w:r>
      <w:r w:rsidR="00DB5AF0" w:rsidRPr="00B22DFB">
        <w:rPr>
          <w:b/>
          <w:i/>
          <w:sz w:val="24"/>
          <w:szCs w:val="24"/>
          <w:u w:val="single"/>
          <w:lang w:val="it-IT"/>
        </w:rPr>
        <w:t xml:space="preserve">45 c. 2 lett.c </w:t>
      </w:r>
      <w:r w:rsidRPr="00B22DFB">
        <w:rPr>
          <w:b/>
          <w:i/>
          <w:sz w:val="24"/>
          <w:szCs w:val="24"/>
          <w:u w:val="single"/>
          <w:lang w:val="it-IT"/>
        </w:rPr>
        <w:t xml:space="preserve"> del D.Lgs n. </w:t>
      </w:r>
      <w:r w:rsidR="00DB5AF0" w:rsidRPr="00B22DFB">
        <w:rPr>
          <w:b/>
          <w:i/>
          <w:sz w:val="24"/>
          <w:szCs w:val="24"/>
          <w:u w:val="single"/>
          <w:lang w:val="it-IT"/>
        </w:rPr>
        <w:t>50</w:t>
      </w:r>
      <w:r w:rsidRPr="00B22DFB">
        <w:rPr>
          <w:b/>
          <w:i/>
          <w:sz w:val="24"/>
          <w:szCs w:val="24"/>
          <w:u w:val="single"/>
          <w:lang w:val="it-IT"/>
        </w:rPr>
        <w:t>/20</w:t>
      </w:r>
      <w:r w:rsidR="00DB5AF0" w:rsidRPr="00B22DFB">
        <w:rPr>
          <w:b/>
          <w:i/>
          <w:sz w:val="24"/>
          <w:szCs w:val="24"/>
          <w:u w:val="single"/>
          <w:lang w:val="it-IT"/>
        </w:rPr>
        <w:t>1</w:t>
      </w:r>
      <w:r w:rsidRPr="00B22DFB">
        <w:rPr>
          <w:b/>
          <w:i/>
          <w:sz w:val="24"/>
          <w:szCs w:val="24"/>
          <w:u w:val="single"/>
          <w:lang w:val="it-IT"/>
        </w:rPr>
        <w:t>6</w:t>
      </w:r>
    </w:p>
    <w:p w14:paraId="40B5F09E" w14:textId="77777777" w:rsidR="00747A35" w:rsidRDefault="00C73D01" w:rsidP="00747A35">
      <w:pPr>
        <w:pStyle w:val="sche3"/>
        <w:ind w:left="284"/>
        <w:jc w:val="left"/>
        <w:rPr>
          <w:spacing w:val="8"/>
          <w:sz w:val="22"/>
          <w:szCs w:val="22"/>
          <w:lang w:val="it-IT"/>
        </w:rPr>
      </w:pPr>
      <w:sdt>
        <w:sdtPr>
          <w:rPr>
            <w:rFonts w:ascii="MS Gothic" w:eastAsia="MS Gothic" w:hAnsi="MS Gothic" w:hint="eastAsia"/>
            <w:spacing w:val="8"/>
            <w:sz w:val="22"/>
            <w:szCs w:val="22"/>
            <w:lang w:val="it-IT"/>
          </w:rPr>
          <w:id w:val="-1209641119"/>
        </w:sdtPr>
        <w:sdtEndPr/>
        <w:sdtContent>
          <w:r w:rsidR="00747A35">
            <w:rPr>
              <w:rFonts w:ascii="MS Gothic" w:eastAsia="MS Gothic" w:hAnsi="MS Gothic" w:hint="eastAsia"/>
              <w:spacing w:val="8"/>
              <w:sz w:val="22"/>
              <w:szCs w:val="22"/>
              <w:lang w:val="it-IT"/>
            </w:rPr>
            <w:t>☐</w:t>
          </w:r>
        </w:sdtContent>
      </w:sdt>
      <w:r w:rsidR="00747A35">
        <w:rPr>
          <w:spacing w:val="8"/>
          <w:sz w:val="22"/>
          <w:szCs w:val="22"/>
          <w:lang w:val="it-IT"/>
        </w:rPr>
        <w:t>che il consorzio stabile è costituito dai seguenti operatori economici consorziati:</w:t>
      </w:r>
    </w:p>
    <w:p w14:paraId="1EDCB6DD" w14:textId="77777777" w:rsidR="00747A35" w:rsidRDefault="00747A35"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14:paraId="1460117B" w14:textId="77777777" w:rsidR="00747A35" w:rsidRDefault="00747A35" w:rsidP="00747A35">
      <w:pPr>
        <w:pStyle w:val="sche3"/>
        <w:spacing w:before="120" w:after="120"/>
        <w:ind w:left="284"/>
        <w:rPr>
          <w:spacing w:val="8"/>
          <w:sz w:val="22"/>
          <w:szCs w:val="22"/>
          <w:lang w:val="it-IT"/>
        </w:rPr>
      </w:pPr>
      <w:r>
        <w:rPr>
          <w:spacing w:val="8"/>
          <w:sz w:val="22"/>
          <w:szCs w:val="22"/>
          <w:lang w:val="it-IT"/>
        </w:rPr>
        <w:t>______________________________________________________________________________</w:t>
      </w:r>
    </w:p>
    <w:p w14:paraId="448B6351" w14:textId="77777777" w:rsidR="00747A35" w:rsidRDefault="00747A35" w:rsidP="00747A35">
      <w:pPr>
        <w:pStyle w:val="sche3"/>
        <w:ind w:left="284"/>
        <w:rPr>
          <w:spacing w:val="8"/>
          <w:sz w:val="22"/>
          <w:szCs w:val="22"/>
          <w:lang w:val="it-IT"/>
        </w:rPr>
      </w:pPr>
      <w:r>
        <w:rPr>
          <w:spacing w:val="8"/>
          <w:sz w:val="22"/>
          <w:szCs w:val="22"/>
          <w:lang w:val="it-IT"/>
        </w:rPr>
        <w:t>______________________________________________________________________________</w:t>
      </w:r>
    </w:p>
    <w:p w14:paraId="326DE6C7" w14:textId="77777777" w:rsidR="00747A35" w:rsidRDefault="00747A35" w:rsidP="00747A35">
      <w:pPr>
        <w:pStyle w:val="sche3"/>
        <w:tabs>
          <w:tab w:val="left" w:pos="17640"/>
        </w:tabs>
        <w:ind w:hanging="360"/>
        <w:rPr>
          <w:b/>
          <w:i/>
          <w:sz w:val="22"/>
          <w:szCs w:val="22"/>
          <w:lang w:val="it-IT"/>
        </w:rPr>
      </w:pPr>
    </w:p>
    <w:p w14:paraId="3D3B3DA7" w14:textId="77777777" w:rsidR="00747A35" w:rsidRDefault="00747A35" w:rsidP="00747A35">
      <w:pPr>
        <w:pStyle w:val="sche3"/>
        <w:tabs>
          <w:tab w:val="left" w:pos="17640"/>
        </w:tabs>
        <w:ind w:left="284"/>
        <w:rPr>
          <w:b/>
          <w:i/>
          <w:sz w:val="24"/>
          <w:szCs w:val="24"/>
          <w:u w:val="single"/>
          <w:lang w:val="it-IT"/>
        </w:rPr>
      </w:pPr>
      <w:r>
        <w:rPr>
          <w:b/>
          <w:i/>
          <w:sz w:val="24"/>
          <w:szCs w:val="24"/>
          <w:u w:val="single"/>
          <w:lang w:val="it-IT"/>
        </w:rPr>
        <w:t xml:space="preserve">Per le Imprese straniere non residenti in Italia </w:t>
      </w:r>
    </w:p>
    <w:p w14:paraId="24B915F2" w14:textId="77777777" w:rsidR="00747A35" w:rsidRDefault="00C73D01" w:rsidP="00747A35">
      <w:pPr>
        <w:pStyle w:val="sche3"/>
        <w:tabs>
          <w:tab w:val="left" w:pos="6381"/>
          <w:tab w:val="left" w:pos="20432"/>
        </w:tabs>
        <w:spacing w:before="120"/>
        <w:ind w:left="284"/>
        <w:jc w:val="left"/>
        <w:rPr>
          <w:sz w:val="22"/>
          <w:szCs w:val="22"/>
          <w:lang w:val="it-IT"/>
        </w:rPr>
      </w:pPr>
      <w:sdt>
        <w:sdtPr>
          <w:rPr>
            <w:rFonts w:ascii="MS Gothic" w:eastAsia="MS Gothic" w:hAnsi="MS Gothic" w:hint="eastAsia"/>
            <w:sz w:val="22"/>
            <w:szCs w:val="22"/>
            <w:lang w:val="it-IT"/>
          </w:rPr>
          <w:id w:val="-1590536019"/>
        </w:sdtPr>
        <w:sdtEndPr/>
        <w:sdtContent>
          <w:r w:rsidR="00747A35">
            <w:rPr>
              <w:rFonts w:ascii="MS Gothic" w:eastAsia="MS Gothic" w:hAnsi="MS Gothic" w:hint="eastAsia"/>
              <w:sz w:val="22"/>
              <w:szCs w:val="22"/>
              <w:lang w:val="it-IT"/>
            </w:rPr>
            <w:t>☐</w:t>
          </w:r>
        </w:sdtContent>
      </w:sdt>
      <w:r w:rsidR="00747A35">
        <w:rPr>
          <w:sz w:val="22"/>
          <w:szCs w:val="22"/>
          <w:lang w:val="it-IT"/>
        </w:rPr>
        <w:t xml:space="preserve">   che l’impresa è iscritta al n._________ del registro Professionale ____________________________</w:t>
      </w:r>
    </w:p>
    <w:p w14:paraId="6B8BBC6E" w14:textId="77777777" w:rsidR="00747A35" w:rsidRDefault="00747A35" w:rsidP="00747A35">
      <w:pPr>
        <w:pStyle w:val="sche3"/>
        <w:tabs>
          <w:tab w:val="left" w:pos="6381"/>
          <w:tab w:val="left" w:pos="20432"/>
        </w:tabs>
        <w:spacing w:after="120"/>
        <w:ind w:left="709"/>
        <w:jc w:val="left"/>
        <w:rPr>
          <w:sz w:val="22"/>
          <w:szCs w:val="22"/>
          <w:lang w:val="it-IT"/>
        </w:rPr>
      </w:pPr>
      <w:r>
        <w:rPr>
          <w:sz w:val="22"/>
          <w:szCs w:val="22"/>
          <w:lang w:val="it-IT"/>
        </w:rPr>
        <w:t>dello Stato di ___________________________   per l’attività di ___________________________</w:t>
      </w:r>
    </w:p>
    <w:p w14:paraId="6AC8A7CB" w14:textId="77777777" w:rsidR="00747A35" w:rsidRDefault="00C73D01" w:rsidP="00747A35">
      <w:pPr>
        <w:pStyle w:val="sche3"/>
        <w:tabs>
          <w:tab w:val="left" w:pos="20432"/>
        </w:tabs>
        <w:spacing w:after="120"/>
        <w:ind w:left="709" w:hanging="425"/>
        <w:rPr>
          <w:spacing w:val="8"/>
          <w:sz w:val="22"/>
          <w:szCs w:val="22"/>
          <w:lang w:val="it-IT"/>
        </w:rPr>
      </w:pPr>
      <w:sdt>
        <w:sdtPr>
          <w:rPr>
            <w:rFonts w:ascii="MS Gothic" w:eastAsia="MS Gothic" w:hAnsi="MS Gothic" w:hint="eastAsia"/>
            <w:sz w:val="22"/>
            <w:szCs w:val="22"/>
            <w:lang w:val="it-IT"/>
          </w:rPr>
          <w:id w:val="551505186"/>
        </w:sdtPr>
        <w:sdtEndPr/>
        <w:sdtContent>
          <w:r w:rsidR="00747A35">
            <w:rPr>
              <w:rFonts w:ascii="MS Gothic" w:eastAsia="MS Gothic" w:hAnsi="MS Gothic" w:hint="eastAsia"/>
              <w:sz w:val="22"/>
              <w:szCs w:val="22"/>
              <w:lang w:val="it-IT"/>
            </w:rPr>
            <w:t>☐</w:t>
          </w:r>
        </w:sdtContent>
      </w:sdt>
      <w:r w:rsidR="00747A35">
        <w:rPr>
          <w:sz w:val="22"/>
          <w:szCs w:val="22"/>
          <w:lang w:val="it-IT"/>
        </w:rPr>
        <w:t xml:space="preserve">  che la rappresentanza  legale è attribuita alle seguenti persone ( nome, cognome, data e luogo di nascita, carica sociale e relativa scadenza</w:t>
      </w:r>
      <w:r w:rsidR="00747A35">
        <w:rPr>
          <w:spacing w:val="8"/>
          <w:sz w:val="22"/>
          <w:szCs w:val="22"/>
          <w:lang w:val="it-IT"/>
        </w:rPr>
        <w:t>)</w:t>
      </w:r>
      <w:r w:rsidR="00747A35">
        <w:rPr>
          <w:sz w:val="22"/>
          <w:szCs w:val="22"/>
          <w:lang w:val="it-IT"/>
        </w:rPr>
        <w:t>____________________________________</w:t>
      </w:r>
    </w:p>
    <w:p w14:paraId="2ED9FCE0" w14:textId="7ADA0EE3" w:rsidR="00747A35" w:rsidRDefault="00747A35" w:rsidP="00747A35">
      <w:pPr>
        <w:autoSpaceDE w:val="0"/>
        <w:spacing w:before="120"/>
        <w:ind w:left="709" w:hanging="567"/>
        <w:jc w:val="both"/>
        <w:rPr>
          <w:b/>
          <w:sz w:val="22"/>
          <w:szCs w:val="22"/>
          <w:u w:val="single"/>
        </w:rPr>
      </w:pPr>
      <w:r>
        <w:rPr>
          <w:b/>
          <w:sz w:val="22"/>
          <w:szCs w:val="22"/>
        </w:rPr>
        <w:t>a.2)</w:t>
      </w:r>
      <w:r w:rsidR="00EB16D4">
        <w:rPr>
          <w:b/>
          <w:sz w:val="22"/>
          <w:szCs w:val="22"/>
        </w:rPr>
        <w:t xml:space="preserve"> </w:t>
      </w:r>
      <w:sdt>
        <w:sdtPr>
          <w:rPr>
            <w:sz w:val="22"/>
            <w:szCs w:val="22"/>
          </w:rPr>
          <w:id w:val="-429042697"/>
        </w:sdtPr>
        <w:sdtEndPr>
          <w:rPr>
            <w:rFonts w:hint="eastAsia"/>
          </w:rPr>
        </w:sdtEndPr>
        <w:sdtContent>
          <w:r>
            <w:rPr>
              <w:rFonts w:ascii="MS Gothic" w:eastAsia="MS Gothic" w:hAnsi="MS Gothic" w:hint="eastAsia"/>
              <w:sz w:val="22"/>
              <w:szCs w:val="22"/>
            </w:rPr>
            <w:t>☐</w:t>
          </w:r>
          <w:r w:rsidR="00C421D4">
            <w:rPr>
              <w:rFonts w:ascii="MS Gothic" w:eastAsia="MS Gothic" w:hAnsi="MS Gothic"/>
              <w:sz w:val="22"/>
              <w:szCs w:val="22"/>
            </w:rPr>
            <w:t xml:space="preserve"> </w:t>
          </w:r>
        </w:sdtContent>
      </w:sdt>
      <w:r>
        <w:rPr>
          <w:b/>
          <w:sz w:val="22"/>
          <w:szCs w:val="22"/>
        </w:rPr>
        <w:t xml:space="preserve">di non appartenere </w:t>
      </w:r>
      <w:r>
        <w:rPr>
          <w:sz w:val="22"/>
          <w:szCs w:val="22"/>
        </w:rPr>
        <w:t xml:space="preserve">ai sensi della Raccomandazione 2003/361/CE del 6 maggio 2003, relativa alla definizione  delle </w:t>
      </w:r>
      <w:r>
        <w:rPr>
          <w:b/>
          <w:sz w:val="22"/>
          <w:szCs w:val="22"/>
          <w:u w:val="single"/>
        </w:rPr>
        <w:t>microimprese, piccole e medie imprese</w:t>
      </w:r>
    </w:p>
    <w:p w14:paraId="7BC6E707" w14:textId="77777777" w:rsidR="00747A35" w:rsidRDefault="00747A35" w:rsidP="00747A35">
      <w:pPr>
        <w:autoSpaceDE w:val="0"/>
        <w:spacing w:before="120"/>
        <w:ind w:left="709" w:hanging="567"/>
        <w:jc w:val="both"/>
        <w:rPr>
          <w:sz w:val="22"/>
          <w:szCs w:val="22"/>
        </w:rPr>
      </w:pPr>
      <w:r>
        <w:rPr>
          <w:b/>
          <w:sz w:val="22"/>
          <w:szCs w:val="22"/>
        </w:rPr>
        <w:t>oppure</w:t>
      </w:r>
    </w:p>
    <w:p w14:paraId="1899E697" w14:textId="77777777" w:rsidR="00747A35" w:rsidRDefault="00747A35" w:rsidP="00747A35">
      <w:pPr>
        <w:autoSpaceDE w:val="0"/>
        <w:spacing w:before="120"/>
        <w:ind w:left="709" w:hanging="567"/>
        <w:jc w:val="both"/>
        <w:rPr>
          <w:sz w:val="22"/>
          <w:szCs w:val="22"/>
        </w:rPr>
      </w:pPr>
      <w:r w:rsidRPr="001442D6">
        <w:rPr>
          <w:b/>
          <w:sz w:val="22"/>
          <w:szCs w:val="22"/>
        </w:rPr>
        <w:t>a.2.1)</w:t>
      </w:r>
      <w:sdt>
        <w:sdtPr>
          <w:rPr>
            <w:sz w:val="22"/>
            <w:szCs w:val="22"/>
          </w:rPr>
          <w:id w:val="-771084089"/>
        </w:sdtPr>
        <w:sdtEndPr>
          <w:rPr>
            <w:rFonts w:hint="eastAsia"/>
          </w:rPr>
        </w:sdtEndPr>
        <w:sdtContent>
          <w:r w:rsidR="00C421D4">
            <w:rPr>
              <w:sz w:val="22"/>
              <w:szCs w:val="22"/>
            </w:rPr>
            <w:t xml:space="preserve"> </w:t>
          </w:r>
          <w:r>
            <w:rPr>
              <w:rFonts w:ascii="MS Gothic" w:eastAsia="MS Gothic" w:hAnsi="MS Gothic" w:hint="eastAsia"/>
              <w:sz w:val="22"/>
              <w:szCs w:val="22"/>
            </w:rPr>
            <w:t>☐</w:t>
          </w:r>
          <w:r w:rsidR="004E78B7">
            <w:rPr>
              <w:rFonts w:ascii="MS Gothic" w:eastAsia="MS Gothic" w:hAnsi="MS Gothic"/>
              <w:sz w:val="22"/>
              <w:szCs w:val="22"/>
            </w:rPr>
            <w:t xml:space="preserve"> </w:t>
          </w:r>
        </w:sdtContent>
      </w:sdt>
      <w:r>
        <w:rPr>
          <w:b/>
          <w:sz w:val="22"/>
          <w:szCs w:val="22"/>
        </w:rPr>
        <w:t xml:space="preserve">di appartenere </w:t>
      </w:r>
      <w:r>
        <w:rPr>
          <w:sz w:val="22"/>
          <w:szCs w:val="22"/>
        </w:rPr>
        <w:t xml:space="preserve">ai sensi della Raccomandazione 2003/361/CE del 6 maggio 2003, relativa alla definizione  delle </w:t>
      </w:r>
      <w:r w:rsidRPr="004720D2">
        <w:rPr>
          <w:b/>
          <w:sz w:val="22"/>
          <w:szCs w:val="22"/>
          <w:u w:val="single"/>
        </w:rPr>
        <w:t>microimprese, piccole e medie imprese</w:t>
      </w:r>
      <w:r>
        <w:rPr>
          <w:sz w:val="22"/>
          <w:szCs w:val="22"/>
        </w:rPr>
        <w:t>, Gazzetta Ufficiale dell’Unione Europea serie L124 del 20/05/2003 ( artt. 2 e 3), alla categoria di:</w:t>
      </w:r>
    </w:p>
    <w:p w14:paraId="632FE9D2" w14:textId="1A7A272F" w:rsidR="00747A35" w:rsidRDefault="00C73D01" w:rsidP="00747A35">
      <w:pPr>
        <w:autoSpaceDE w:val="0"/>
        <w:spacing w:before="120"/>
        <w:ind w:left="709"/>
        <w:jc w:val="both"/>
        <w:rPr>
          <w:sz w:val="22"/>
          <w:szCs w:val="22"/>
        </w:rPr>
      </w:pPr>
      <w:sdt>
        <w:sdtPr>
          <w:rPr>
            <w:rFonts w:ascii="MS Gothic" w:eastAsia="MS Gothic" w:hAnsi="MS Gothic" w:hint="eastAsia"/>
            <w:sz w:val="22"/>
            <w:szCs w:val="22"/>
          </w:rPr>
          <w:id w:val="1018346038"/>
        </w:sdt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micro</w:t>
      </w:r>
      <w:r w:rsidR="00EB16D4">
        <w:rPr>
          <w:sz w:val="22"/>
          <w:szCs w:val="22"/>
        </w:rPr>
        <w:t xml:space="preserve"> </w:t>
      </w:r>
      <w:r w:rsidR="00747A35">
        <w:rPr>
          <w:sz w:val="22"/>
          <w:szCs w:val="22"/>
        </w:rPr>
        <w:t xml:space="preserve">                                 </w:t>
      </w:r>
      <w:sdt>
        <w:sdtPr>
          <w:rPr>
            <w:sz w:val="22"/>
            <w:szCs w:val="22"/>
          </w:rPr>
          <w:id w:val="1200738872"/>
        </w:sdtPr>
        <w:sdtEndPr>
          <w:rPr>
            <w:rFonts w:hint="eastAsia"/>
          </w:rPr>
        </w:sdtEndPr>
        <w:sdtContent>
          <w:r w:rsidR="00747A35">
            <w:rPr>
              <w:rFonts w:ascii="MS Gothic" w:eastAsia="MS Gothic" w:hAnsi="MS Gothic" w:hint="eastAsia"/>
              <w:sz w:val="22"/>
              <w:szCs w:val="22"/>
            </w:rPr>
            <w:t>☐</w:t>
          </w:r>
        </w:sdtContent>
      </w:sdt>
      <w:r w:rsidR="00747A35">
        <w:rPr>
          <w:sz w:val="22"/>
          <w:szCs w:val="22"/>
        </w:rPr>
        <w:t xml:space="preserve"> piccola              </w:t>
      </w:r>
      <w:sdt>
        <w:sdtPr>
          <w:rPr>
            <w:sz w:val="22"/>
            <w:szCs w:val="22"/>
          </w:rPr>
          <w:id w:val="301892700"/>
        </w:sdtPr>
        <w:sdtEndPr>
          <w:rPr>
            <w:rFonts w:hint="eastAsia"/>
          </w:r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media </w:t>
      </w:r>
    </w:p>
    <w:p w14:paraId="402A1B9E" w14:textId="14715BBC" w:rsidR="00747A35" w:rsidRDefault="00C73D01" w:rsidP="00747A35">
      <w:pPr>
        <w:autoSpaceDE w:val="0"/>
        <w:spacing w:before="120" w:after="120"/>
        <w:ind w:left="709"/>
        <w:jc w:val="both"/>
        <w:rPr>
          <w:sz w:val="22"/>
          <w:szCs w:val="22"/>
        </w:rPr>
      </w:pPr>
      <w:sdt>
        <w:sdtPr>
          <w:rPr>
            <w:rFonts w:ascii="MS Gothic" w:eastAsia="MS Gothic" w:hAnsi="MS Gothic" w:hint="eastAsia"/>
            <w:sz w:val="22"/>
            <w:szCs w:val="22"/>
          </w:rPr>
          <w:id w:val="-1683197496"/>
        </w:sdt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autonoma                    </w:t>
      </w:r>
      <w:r w:rsidR="00F613B8">
        <w:rPr>
          <w:sz w:val="22"/>
          <w:szCs w:val="22"/>
        </w:rPr>
        <w:t xml:space="preserve"> </w:t>
      </w:r>
      <w:r w:rsidR="00747A35">
        <w:rPr>
          <w:sz w:val="22"/>
          <w:szCs w:val="22"/>
        </w:rPr>
        <w:t xml:space="preserve">      </w:t>
      </w:r>
      <w:sdt>
        <w:sdtPr>
          <w:rPr>
            <w:sz w:val="22"/>
            <w:szCs w:val="22"/>
          </w:rPr>
          <w:id w:val="-93329740"/>
        </w:sdtPr>
        <w:sdtEndPr>
          <w:rPr>
            <w:rFonts w:hint="eastAsia"/>
          </w:r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 xml:space="preserve">associata          </w:t>
      </w:r>
      <w:sdt>
        <w:sdtPr>
          <w:rPr>
            <w:sz w:val="22"/>
            <w:szCs w:val="22"/>
          </w:rPr>
          <w:id w:val="1198740392"/>
        </w:sdtPr>
        <w:sdtEndPr>
          <w:rPr>
            <w:rFonts w:hint="eastAsia"/>
          </w:rPr>
        </w:sdtEndPr>
        <w:sdtContent>
          <w:r w:rsidR="00747A35">
            <w:rPr>
              <w:rFonts w:ascii="MS Gothic" w:eastAsia="MS Gothic" w:hAnsi="MS Gothic" w:hint="eastAsia"/>
              <w:sz w:val="22"/>
              <w:szCs w:val="22"/>
            </w:rPr>
            <w:t>☐</w:t>
          </w:r>
          <w:r w:rsidR="00C421D4">
            <w:rPr>
              <w:rFonts w:ascii="MS Gothic" w:eastAsia="MS Gothic" w:hAnsi="MS Gothic"/>
              <w:sz w:val="22"/>
              <w:szCs w:val="22"/>
            </w:rPr>
            <w:t xml:space="preserve"> </w:t>
          </w:r>
        </w:sdtContent>
      </w:sdt>
      <w:r w:rsidR="00747A35">
        <w:rPr>
          <w:sz w:val="22"/>
          <w:szCs w:val="22"/>
        </w:rPr>
        <w:t>collegata</w:t>
      </w:r>
    </w:p>
    <w:tbl>
      <w:tblPr>
        <w:tblW w:w="91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9"/>
        <w:gridCol w:w="998"/>
        <w:gridCol w:w="854"/>
        <w:gridCol w:w="1283"/>
      </w:tblGrid>
      <w:tr w:rsidR="00747A35" w:rsidRPr="00667DBC" w14:paraId="627069FD" w14:textId="77777777" w:rsidTr="002C055F">
        <w:trPr>
          <w:trHeight w:val="306"/>
        </w:trPr>
        <w:tc>
          <w:tcPr>
            <w:tcW w:w="5969" w:type="dxa"/>
            <w:shd w:val="clear" w:color="auto" w:fill="auto"/>
          </w:tcPr>
          <w:p w14:paraId="2A725FAE"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r w:rsidRPr="00667DBC">
              <w:rPr>
                <w:rFonts w:eastAsia="Calibri"/>
                <w:sz w:val="20"/>
                <w:szCs w:val="20"/>
                <w:lang w:eastAsia="en-US"/>
              </w:rPr>
              <w:t>Parametri</w:t>
            </w:r>
          </w:p>
        </w:tc>
        <w:tc>
          <w:tcPr>
            <w:tcW w:w="3135" w:type="dxa"/>
            <w:gridSpan w:val="3"/>
            <w:shd w:val="clear" w:color="auto" w:fill="auto"/>
          </w:tcPr>
          <w:p w14:paraId="00CD638B"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r w:rsidRPr="00667DBC">
              <w:rPr>
                <w:rFonts w:eastAsia="Calibri"/>
                <w:sz w:val="20"/>
                <w:szCs w:val="20"/>
                <w:lang w:eastAsia="en-US"/>
              </w:rPr>
              <w:t>Imprese</w:t>
            </w:r>
          </w:p>
        </w:tc>
      </w:tr>
      <w:tr w:rsidR="00747A35" w:rsidRPr="00667DBC" w14:paraId="6BC11EBE" w14:textId="77777777" w:rsidTr="002C055F">
        <w:trPr>
          <w:trHeight w:val="306"/>
        </w:trPr>
        <w:tc>
          <w:tcPr>
            <w:tcW w:w="5969" w:type="dxa"/>
            <w:shd w:val="clear" w:color="auto" w:fill="auto"/>
          </w:tcPr>
          <w:p w14:paraId="0D9F0C58" w14:textId="77777777" w:rsidR="00747A35" w:rsidRPr="00667DBC" w:rsidRDefault="00747A35" w:rsidP="002C055F">
            <w:pPr>
              <w:suppressAutoHyphens w:val="0"/>
              <w:autoSpaceDE w:val="0"/>
              <w:autoSpaceDN w:val="0"/>
              <w:adjustRightInd w:val="0"/>
              <w:jc w:val="both"/>
              <w:rPr>
                <w:rFonts w:eastAsia="Calibri"/>
                <w:sz w:val="20"/>
                <w:szCs w:val="20"/>
                <w:lang w:eastAsia="en-US"/>
              </w:rPr>
            </w:pPr>
          </w:p>
        </w:tc>
        <w:tc>
          <w:tcPr>
            <w:tcW w:w="998" w:type="dxa"/>
            <w:shd w:val="clear" w:color="auto" w:fill="auto"/>
          </w:tcPr>
          <w:p w14:paraId="29A94D75" w14:textId="77777777"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micro</w:t>
            </w:r>
          </w:p>
        </w:tc>
        <w:tc>
          <w:tcPr>
            <w:tcW w:w="854" w:type="dxa"/>
            <w:shd w:val="clear" w:color="auto" w:fill="auto"/>
          </w:tcPr>
          <w:p w14:paraId="5F0D51E7" w14:textId="77777777"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piccole</w:t>
            </w:r>
          </w:p>
        </w:tc>
        <w:tc>
          <w:tcPr>
            <w:tcW w:w="1282" w:type="dxa"/>
            <w:shd w:val="clear" w:color="auto" w:fill="auto"/>
          </w:tcPr>
          <w:p w14:paraId="1D0BE0F0" w14:textId="77777777"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medie</w:t>
            </w:r>
          </w:p>
        </w:tc>
      </w:tr>
      <w:tr w:rsidR="00747A35" w:rsidRPr="00667DBC" w14:paraId="0C60C1C3" w14:textId="77777777" w:rsidTr="002C055F">
        <w:trPr>
          <w:trHeight w:val="306"/>
        </w:trPr>
        <w:tc>
          <w:tcPr>
            <w:tcW w:w="5969" w:type="dxa"/>
            <w:shd w:val="clear" w:color="auto" w:fill="auto"/>
          </w:tcPr>
          <w:p w14:paraId="6AC54AC5" w14:textId="77777777"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Numero Dipendenti inferiore o uguale a</w:t>
            </w:r>
          </w:p>
        </w:tc>
        <w:tc>
          <w:tcPr>
            <w:tcW w:w="998" w:type="dxa"/>
            <w:shd w:val="clear" w:color="auto" w:fill="auto"/>
          </w:tcPr>
          <w:p w14:paraId="2DD24933"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854" w:type="dxa"/>
            <w:shd w:val="clear" w:color="auto" w:fill="auto"/>
          </w:tcPr>
          <w:p w14:paraId="774EF713"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1282" w:type="dxa"/>
            <w:shd w:val="clear" w:color="auto" w:fill="auto"/>
          </w:tcPr>
          <w:p w14:paraId="2B699408"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p>
        </w:tc>
      </w:tr>
      <w:tr w:rsidR="00747A35" w:rsidRPr="00667DBC" w14:paraId="2B7D9E6F" w14:textId="77777777" w:rsidTr="002C055F">
        <w:trPr>
          <w:trHeight w:val="632"/>
        </w:trPr>
        <w:tc>
          <w:tcPr>
            <w:tcW w:w="5969" w:type="dxa"/>
            <w:shd w:val="clear" w:color="auto" w:fill="auto"/>
          </w:tcPr>
          <w:p w14:paraId="76F61AEC" w14:textId="77777777"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Fatturato annuo inferiore o uguale a (corrispondente alla voce A.1 del conto economico redatto secondo la vigente norma del codice civile)</w:t>
            </w:r>
          </w:p>
        </w:tc>
        <w:tc>
          <w:tcPr>
            <w:tcW w:w="998" w:type="dxa"/>
            <w:shd w:val="clear" w:color="auto" w:fill="auto"/>
          </w:tcPr>
          <w:p w14:paraId="5A73BBB4"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854" w:type="dxa"/>
            <w:shd w:val="clear" w:color="auto" w:fill="auto"/>
          </w:tcPr>
          <w:p w14:paraId="24F4DEDB"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1282" w:type="dxa"/>
            <w:shd w:val="clear" w:color="auto" w:fill="auto"/>
          </w:tcPr>
          <w:p w14:paraId="611631B4"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p>
        </w:tc>
      </w:tr>
      <w:tr w:rsidR="00747A35" w:rsidRPr="00667DBC" w14:paraId="7BD859DE" w14:textId="77777777" w:rsidTr="002C055F">
        <w:trPr>
          <w:trHeight w:val="632"/>
        </w:trPr>
        <w:tc>
          <w:tcPr>
            <w:tcW w:w="5969" w:type="dxa"/>
            <w:shd w:val="clear" w:color="auto" w:fill="auto"/>
          </w:tcPr>
          <w:p w14:paraId="0D33CC36" w14:textId="77777777" w:rsidR="00747A35" w:rsidRPr="00667DBC" w:rsidRDefault="00747A35" w:rsidP="002C055F">
            <w:pPr>
              <w:suppressAutoHyphens w:val="0"/>
              <w:autoSpaceDE w:val="0"/>
              <w:autoSpaceDN w:val="0"/>
              <w:adjustRightInd w:val="0"/>
              <w:jc w:val="both"/>
              <w:rPr>
                <w:rFonts w:eastAsia="Calibri"/>
                <w:sz w:val="20"/>
                <w:szCs w:val="20"/>
                <w:lang w:eastAsia="en-US"/>
              </w:rPr>
            </w:pPr>
            <w:r w:rsidRPr="00667DBC">
              <w:rPr>
                <w:rFonts w:eastAsia="Calibri"/>
                <w:sz w:val="20"/>
                <w:szCs w:val="20"/>
                <w:lang w:eastAsia="en-US"/>
              </w:rPr>
              <w:t>Bilancio annuo inferiore o uguale a (corrispondente al totale dell'attivo patrimoniale)</w:t>
            </w:r>
          </w:p>
        </w:tc>
        <w:tc>
          <w:tcPr>
            <w:tcW w:w="998" w:type="dxa"/>
            <w:shd w:val="clear" w:color="auto" w:fill="auto"/>
          </w:tcPr>
          <w:p w14:paraId="172DFCD3"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854" w:type="dxa"/>
            <w:shd w:val="clear" w:color="auto" w:fill="auto"/>
          </w:tcPr>
          <w:p w14:paraId="5A48EFE3"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p>
        </w:tc>
        <w:tc>
          <w:tcPr>
            <w:tcW w:w="1282" w:type="dxa"/>
            <w:shd w:val="clear" w:color="auto" w:fill="auto"/>
          </w:tcPr>
          <w:p w14:paraId="3B27AB03" w14:textId="77777777" w:rsidR="00747A35" w:rsidRPr="00667DBC" w:rsidRDefault="00747A35" w:rsidP="002C055F">
            <w:pPr>
              <w:suppressAutoHyphens w:val="0"/>
              <w:autoSpaceDE w:val="0"/>
              <w:autoSpaceDN w:val="0"/>
              <w:adjustRightInd w:val="0"/>
              <w:jc w:val="center"/>
              <w:rPr>
                <w:rFonts w:eastAsia="Calibri"/>
                <w:sz w:val="20"/>
                <w:szCs w:val="20"/>
                <w:lang w:eastAsia="en-US"/>
              </w:rPr>
            </w:pPr>
          </w:p>
        </w:tc>
      </w:tr>
    </w:tbl>
    <w:p w14:paraId="35FC9A4D" w14:textId="77777777" w:rsidR="00747A35" w:rsidRDefault="00747A35" w:rsidP="00747A35">
      <w:pPr>
        <w:pStyle w:val="Rientrocorpodeltesto31"/>
        <w:tabs>
          <w:tab w:val="clear" w:pos="560"/>
          <w:tab w:val="left" w:pos="709"/>
        </w:tabs>
        <w:spacing w:before="120"/>
        <w:ind w:left="709" w:hanging="567"/>
        <w:rPr>
          <w:b w:val="0"/>
          <w:i w:val="0"/>
          <w:sz w:val="22"/>
          <w:szCs w:val="22"/>
          <w:u w:val="single"/>
        </w:rPr>
      </w:pPr>
      <w:r>
        <w:rPr>
          <w:rFonts w:eastAsia="Arial"/>
          <w:bCs w:val="0"/>
          <w:i w:val="0"/>
          <w:iCs w:val="0"/>
          <w:sz w:val="22"/>
          <w:szCs w:val="22"/>
        </w:rPr>
        <w:t>a.3)</w:t>
      </w:r>
      <w:r w:rsidR="00C421D4">
        <w:rPr>
          <w:rFonts w:eastAsia="Arial"/>
          <w:bCs w:val="0"/>
          <w:i w:val="0"/>
          <w:iCs w:val="0"/>
          <w:sz w:val="22"/>
          <w:szCs w:val="22"/>
        </w:rPr>
        <w:t xml:space="preserve"> </w:t>
      </w:r>
      <w:r>
        <w:rPr>
          <w:b w:val="0"/>
          <w:i w:val="0"/>
          <w:sz w:val="22"/>
          <w:szCs w:val="22"/>
        </w:rPr>
        <w:t xml:space="preserve">che è stata costituita, per la partecipazione alla presente gara, una </w:t>
      </w:r>
      <w:r>
        <w:rPr>
          <w:b w:val="0"/>
          <w:i w:val="0"/>
          <w:sz w:val="22"/>
          <w:szCs w:val="22"/>
          <w:u w:val="single"/>
        </w:rPr>
        <w:t>cauzione  provvisoria</w:t>
      </w:r>
      <w:r>
        <w:rPr>
          <w:b w:val="0"/>
          <w:i w:val="0"/>
          <w:sz w:val="22"/>
          <w:szCs w:val="22"/>
        </w:rPr>
        <w:t xml:space="preserve"> nella misura   indicata </w:t>
      </w:r>
      <w:r>
        <w:rPr>
          <w:b w:val="0"/>
          <w:spacing w:val="-6"/>
          <w:sz w:val="22"/>
          <w:szCs w:val="22"/>
          <w:u w:val="single"/>
        </w:rPr>
        <w:t>dal bando di gara</w:t>
      </w:r>
      <w:r>
        <w:rPr>
          <w:b w:val="0"/>
          <w:i w:val="0"/>
          <w:sz w:val="22"/>
          <w:szCs w:val="22"/>
          <w:u w:val="single"/>
        </w:rPr>
        <w:t>;</w:t>
      </w:r>
    </w:p>
    <w:p w14:paraId="5632B4B7" w14:textId="6D6CEBC6" w:rsidR="00EE4E84" w:rsidRPr="00EE4E84" w:rsidRDefault="00413E90" w:rsidP="00413E90">
      <w:pPr>
        <w:pStyle w:val="Corpodeltesto2"/>
        <w:spacing w:before="120" w:after="0" w:line="240" w:lineRule="auto"/>
        <w:ind w:left="567" w:hanging="425"/>
        <w:jc w:val="both"/>
        <w:rPr>
          <w:rFonts w:eastAsia="Arial"/>
          <w:sz w:val="22"/>
          <w:szCs w:val="22"/>
          <w:lang w:val="it-IT"/>
        </w:rPr>
      </w:pPr>
      <w:r w:rsidRPr="00964F2A">
        <w:rPr>
          <w:b/>
          <w:spacing w:val="-20"/>
          <w:sz w:val="22"/>
          <w:szCs w:val="22"/>
          <w:lang w:val="it-IT"/>
        </w:rPr>
        <w:t>a.</w:t>
      </w:r>
      <w:r w:rsidR="00087DAB">
        <w:rPr>
          <w:b/>
          <w:spacing w:val="-20"/>
          <w:sz w:val="22"/>
          <w:szCs w:val="22"/>
          <w:lang w:val="it-IT"/>
        </w:rPr>
        <w:t>4</w:t>
      </w:r>
      <w:r w:rsidRPr="00964F2A">
        <w:rPr>
          <w:b/>
          <w:spacing w:val="-20"/>
          <w:sz w:val="22"/>
          <w:szCs w:val="22"/>
          <w:lang w:val="it-IT"/>
        </w:rPr>
        <w:t>)</w:t>
      </w:r>
      <w:r w:rsidR="00F613B8">
        <w:rPr>
          <w:b/>
          <w:spacing w:val="-20"/>
          <w:sz w:val="22"/>
          <w:szCs w:val="22"/>
          <w:lang w:val="it-IT"/>
        </w:rPr>
        <w:t xml:space="preserve">   </w:t>
      </w:r>
      <w:sdt>
        <w:sdtPr>
          <w:rPr>
            <w:spacing w:val="6"/>
            <w:sz w:val="22"/>
            <w:szCs w:val="22"/>
            <w:lang w:val="it-IT"/>
          </w:rPr>
          <w:id w:val="658813729"/>
        </w:sdtPr>
        <w:sdtEndPr>
          <w:rPr>
            <w:rFonts w:hint="eastAsia"/>
          </w:rPr>
        </w:sdtEndPr>
        <w:sdtContent>
          <w:r w:rsidRPr="00964F2A">
            <w:rPr>
              <w:rFonts w:ascii="MS Gothic" w:eastAsia="MS Gothic" w:hAnsi="MS Gothic" w:hint="eastAsia"/>
              <w:spacing w:val="6"/>
              <w:sz w:val="22"/>
              <w:szCs w:val="22"/>
              <w:lang w:val="it-IT"/>
            </w:rPr>
            <w:t>☐</w:t>
          </w:r>
        </w:sdtContent>
      </w:sdt>
      <w:r w:rsidRPr="00964F2A">
        <w:rPr>
          <w:rFonts w:eastAsia="Arial"/>
          <w:b/>
          <w:sz w:val="22"/>
          <w:szCs w:val="22"/>
          <w:u w:val="single"/>
          <w:lang w:val="it-IT"/>
        </w:rPr>
        <w:t>di possedere</w:t>
      </w:r>
      <w:r w:rsidR="00EE4E84" w:rsidRPr="00EE4E84">
        <w:rPr>
          <w:rFonts w:eastAsia="Arial"/>
          <w:sz w:val="22"/>
          <w:szCs w:val="22"/>
          <w:lang w:val="it-IT"/>
        </w:rPr>
        <w:t>,</w:t>
      </w:r>
      <w:r w:rsidRPr="00EE4E84">
        <w:rPr>
          <w:rFonts w:eastAsia="Arial"/>
          <w:sz w:val="22"/>
          <w:szCs w:val="22"/>
          <w:lang w:val="it-IT"/>
        </w:rPr>
        <w:t xml:space="preserve"> </w:t>
      </w:r>
      <w:r w:rsidR="00EE4E84" w:rsidRPr="00EE4E84">
        <w:rPr>
          <w:rFonts w:eastAsia="Arial"/>
          <w:sz w:val="22"/>
          <w:szCs w:val="22"/>
          <w:lang w:val="it-IT"/>
        </w:rPr>
        <w:t>in riferimento a quanto richi</w:t>
      </w:r>
      <w:r w:rsidR="00EE4E84">
        <w:rPr>
          <w:rFonts w:eastAsia="Arial"/>
          <w:sz w:val="22"/>
          <w:szCs w:val="22"/>
          <w:lang w:val="it-IT"/>
        </w:rPr>
        <w:t>e</w:t>
      </w:r>
      <w:r w:rsidR="00EE4E84" w:rsidRPr="00EE4E84">
        <w:rPr>
          <w:rFonts w:eastAsia="Arial"/>
          <w:sz w:val="22"/>
          <w:szCs w:val="22"/>
          <w:lang w:val="it-IT"/>
        </w:rPr>
        <w:t>sto per il presente app</w:t>
      </w:r>
      <w:r w:rsidR="00EE4E84">
        <w:rPr>
          <w:rFonts w:eastAsia="Arial"/>
          <w:sz w:val="22"/>
          <w:szCs w:val="22"/>
          <w:lang w:val="it-IT"/>
        </w:rPr>
        <w:t>a</w:t>
      </w:r>
      <w:r w:rsidR="00EE4E84" w:rsidRPr="00EE4E84">
        <w:rPr>
          <w:rFonts w:eastAsia="Arial"/>
          <w:sz w:val="22"/>
          <w:szCs w:val="22"/>
          <w:lang w:val="it-IT"/>
        </w:rPr>
        <w:t>lto</w:t>
      </w:r>
      <w:r w:rsidR="00EE4E84">
        <w:rPr>
          <w:rFonts w:eastAsia="Arial"/>
          <w:sz w:val="22"/>
          <w:szCs w:val="22"/>
          <w:lang w:val="it-IT"/>
        </w:rPr>
        <w:t xml:space="preserve"> </w:t>
      </w:r>
      <w:r w:rsidRPr="00964F2A">
        <w:rPr>
          <w:rFonts w:eastAsia="Arial"/>
          <w:sz w:val="22"/>
          <w:szCs w:val="22"/>
          <w:lang w:val="it-IT"/>
        </w:rPr>
        <w:t>l’attestazione SOA, rilasciata da società regolarmente autoriz</w:t>
      </w:r>
      <w:r w:rsidR="00EE4E84">
        <w:rPr>
          <w:rFonts w:eastAsia="Arial"/>
          <w:sz w:val="22"/>
          <w:szCs w:val="22"/>
          <w:lang w:val="it-IT"/>
        </w:rPr>
        <w:t xml:space="preserve">zata, in corso di validità per le </w:t>
      </w:r>
      <w:r w:rsidR="00EE4E84" w:rsidRPr="00EE4E84">
        <w:rPr>
          <w:rFonts w:eastAsia="Arial"/>
          <w:sz w:val="22"/>
          <w:szCs w:val="22"/>
          <w:lang w:val="it-IT"/>
        </w:rPr>
        <w:t xml:space="preserve">seguenti categorie di lavori e classifiche </w:t>
      </w:r>
      <w:r w:rsidRPr="00EE4E84">
        <w:rPr>
          <w:rFonts w:eastAsia="Arial"/>
          <w:spacing w:val="-2"/>
          <w:sz w:val="22"/>
          <w:szCs w:val="22"/>
          <w:lang w:val="it-IT"/>
        </w:rPr>
        <w:t>c</w:t>
      </w:r>
      <w:r w:rsidRPr="00EE4E84">
        <w:rPr>
          <w:rFonts w:eastAsia="Arial"/>
          <w:sz w:val="22"/>
          <w:szCs w:val="22"/>
          <w:lang w:val="it-IT"/>
        </w:rPr>
        <w:t>ome da certificato che si allega in copia conforme</w:t>
      </w:r>
      <w:r w:rsidR="00EE4E84" w:rsidRPr="00EE4E84">
        <w:rPr>
          <w:rFonts w:eastAsia="Arial"/>
          <w:sz w:val="22"/>
          <w:szCs w:val="22"/>
          <w:lang w:val="it-IT"/>
        </w:rPr>
        <w:t>:</w:t>
      </w:r>
    </w:p>
    <w:p w14:paraId="4EA0EE24" w14:textId="69E86260" w:rsidR="00EE4E84" w:rsidRPr="00EE4E84" w:rsidRDefault="00EE4E84" w:rsidP="00EE4E84">
      <w:pPr>
        <w:pStyle w:val="western"/>
        <w:ind w:left="567"/>
        <w:jc w:val="both"/>
        <w:rPr>
          <w:sz w:val="22"/>
          <w:szCs w:val="22"/>
        </w:rPr>
      </w:pPr>
      <w:r w:rsidRPr="00EE4E84">
        <w:rPr>
          <w:sz w:val="22"/>
          <w:szCs w:val="22"/>
        </w:rPr>
        <w:t xml:space="preserve">categoria ………… per la classifica …………; </w:t>
      </w:r>
    </w:p>
    <w:p w14:paraId="0EDCC554" w14:textId="00884858" w:rsidR="00EE4E84" w:rsidRPr="00EE4E84" w:rsidRDefault="00EE4E84" w:rsidP="00EE4E84">
      <w:pPr>
        <w:pStyle w:val="western"/>
        <w:ind w:left="567"/>
        <w:jc w:val="both"/>
        <w:rPr>
          <w:sz w:val="22"/>
          <w:szCs w:val="22"/>
        </w:rPr>
      </w:pPr>
      <w:r w:rsidRPr="00EE4E84">
        <w:rPr>
          <w:sz w:val="22"/>
          <w:szCs w:val="22"/>
        </w:rPr>
        <w:t xml:space="preserve">categoria ………… per la classifica …………; </w:t>
      </w:r>
    </w:p>
    <w:p w14:paraId="5AD208F8" w14:textId="074C0A40" w:rsidR="00EE4E84" w:rsidRDefault="00EE4E84" w:rsidP="00EE4E84">
      <w:pPr>
        <w:pStyle w:val="Corpodeltesto2"/>
        <w:spacing w:before="120" w:after="0" w:line="240" w:lineRule="auto"/>
        <w:ind w:left="567"/>
        <w:jc w:val="both"/>
        <w:rPr>
          <w:sz w:val="22"/>
          <w:szCs w:val="22"/>
          <w:lang w:val="it-IT"/>
        </w:rPr>
      </w:pPr>
      <w:r w:rsidRPr="00EE4E84">
        <w:rPr>
          <w:sz w:val="22"/>
          <w:szCs w:val="22"/>
          <w:lang w:val="it-IT"/>
        </w:rPr>
        <w:t>categoria ………… per la classifica …………;</w:t>
      </w:r>
    </w:p>
    <w:p w14:paraId="4BC8CD6C" w14:textId="15C81806" w:rsidR="0066390D" w:rsidRDefault="00C73D01" w:rsidP="00EE4E84">
      <w:pPr>
        <w:pStyle w:val="Corpodeltesto2"/>
        <w:spacing w:before="120" w:after="0" w:line="240" w:lineRule="auto"/>
        <w:ind w:left="567"/>
        <w:jc w:val="both"/>
        <w:rPr>
          <w:rFonts w:eastAsia="Arial"/>
          <w:sz w:val="22"/>
          <w:szCs w:val="22"/>
          <w:lang w:val="it-IT"/>
        </w:rPr>
      </w:pPr>
      <w:sdt>
        <w:sdtPr>
          <w:rPr>
            <w:spacing w:val="6"/>
            <w:sz w:val="22"/>
            <w:szCs w:val="22"/>
            <w:lang w:val="it-IT"/>
          </w:rPr>
          <w:id w:val="-1573198520"/>
        </w:sdtPr>
        <w:sdtEndPr>
          <w:rPr>
            <w:rFonts w:hint="eastAsia"/>
          </w:rPr>
        </w:sdtEndPr>
        <w:sdtContent>
          <w:r w:rsidR="0066390D" w:rsidRPr="00964F2A">
            <w:rPr>
              <w:rFonts w:ascii="MS Gothic" w:eastAsia="MS Gothic" w:hAnsi="MS Gothic" w:hint="eastAsia"/>
              <w:spacing w:val="6"/>
              <w:sz w:val="22"/>
              <w:szCs w:val="22"/>
              <w:lang w:val="it-IT"/>
            </w:rPr>
            <w:t>☐</w:t>
          </w:r>
        </w:sdtContent>
      </w:sdt>
      <w:r w:rsidR="0066390D" w:rsidRPr="00964F2A">
        <w:rPr>
          <w:rFonts w:eastAsia="Arial"/>
          <w:b/>
          <w:sz w:val="22"/>
          <w:szCs w:val="22"/>
          <w:u w:val="single"/>
          <w:lang w:val="it-IT"/>
        </w:rPr>
        <w:t>di possedere</w:t>
      </w:r>
      <w:r w:rsidR="0066390D" w:rsidRPr="00EE4E84">
        <w:rPr>
          <w:rFonts w:eastAsia="Arial"/>
          <w:sz w:val="22"/>
          <w:szCs w:val="22"/>
          <w:lang w:val="it-IT"/>
        </w:rPr>
        <w:t>, in riferimento a quanto richi</w:t>
      </w:r>
      <w:r w:rsidR="0066390D">
        <w:rPr>
          <w:rFonts w:eastAsia="Arial"/>
          <w:sz w:val="22"/>
          <w:szCs w:val="22"/>
          <w:lang w:val="it-IT"/>
        </w:rPr>
        <w:t>e</w:t>
      </w:r>
      <w:r w:rsidR="0066390D" w:rsidRPr="00EE4E84">
        <w:rPr>
          <w:rFonts w:eastAsia="Arial"/>
          <w:sz w:val="22"/>
          <w:szCs w:val="22"/>
          <w:lang w:val="it-IT"/>
        </w:rPr>
        <w:t>sto per il presente</w:t>
      </w:r>
      <w:r w:rsidR="00B404F9">
        <w:rPr>
          <w:rFonts w:eastAsia="Arial"/>
          <w:sz w:val="22"/>
          <w:szCs w:val="22"/>
          <w:lang w:val="it-IT"/>
        </w:rPr>
        <w:t xml:space="preserve"> bando </w:t>
      </w:r>
      <w:r w:rsidR="0066390D" w:rsidRPr="00EE4E84">
        <w:rPr>
          <w:rFonts w:eastAsia="Arial"/>
          <w:sz w:val="22"/>
          <w:szCs w:val="22"/>
          <w:lang w:val="it-IT"/>
        </w:rPr>
        <w:t xml:space="preserve"> </w:t>
      </w:r>
      <w:r w:rsidR="0066390D">
        <w:rPr>
          <w:rFonts w:eastAsia="Arial"/>
          <w:sz w:val="22"/>
          <w:szCs w:val="22"/>
          <w:lang w:val="it-IT"/>
        </w:rPr>
        <w:t>i requisiti di cui all’art. 90 del D.P.R</w:t>
      </w:r>
      <w:r w:rsidR="00B404F9">
        <w:rPr>
          <w:rFonts w:eastAsia="Arial"/>
          <w:sz w:val="22"/>
          <w:szCs w:val="22"/>
          <w:lang w:val="it-IT"/>
        </w:rPr>
        <w:t>. 207/2010 per le</w:t>
      </w:r>
      <w:r w:rsidR="0066390D">
        <w:rPr>
          <w:rFonts w:eastAsia="Arial"/>
          <w:sz w:val="22"/>
          <w:szCs w:val="22"/>
          <w:lang w:val="it-IT"/>
        </w:rPr>
        <w:t xml:space="preserve"> </w:t>
      </w:r>
      <w:r w:rsidR="00087DAB">
        <w:rPr>
          <w:rFonts w:eastAsia="Arial"/>
          <w:sz w:val="22"/>
          <w:szCs w:val="22"/>
          <w:lang w:val="it-IT"/>
        </w:rPr>
        <w:t>seguenti categorie di lavori</w:t>
      </w:r>
      <w:r w:rsidR="0066390D">
        <w:rPr>
          <w:rFonts w:eastAsia="Arial"/>
          <w:sz w:val="22"/>
          <w:szCs w:val="22"/>
          <w:lang w:val="it-IT"/>
        </w:rPr>
        <w:t>:</w:t>
      </w:r>
    </w:p>
    <w:p w14:paraId="39A5A2C1" w14:textId="2261A93F" w:rsidR="0066390D" w:rsidRPr="00EE4E84" w:rsidRDefault="0066390D" w:rsidP="0066390D">
      <w:pPr>
        <w:pStyle w:val="Corpodeltesto2"/>
        <w:spacing w:before="120" w:after="0"/>
        <w:ind w:left="567"/>
        <w:jc w:val="both"/>
        <w:rPr>
          <w:rFonts w:eastAsia="Arial"/>
          <w:sz w:val="22"/>
          <w:szCs w:val="22"/>
          <w:lang w:val="it-IT"/>
        </w:rPr>
      </w:pPr>
      <w:r>
        <w:rPr>
          <w:rFonts w:eastAsia="Arial"/>
          <w:sz w:val="22"/>
          <w:szCs w:val="22"/>
          <w:lang w:val="it-IT"/>
        </w:rPr>
        <w:t>______________________________________________________________________________</w:t>
      </w:r>
      <w:r>
        <w:rPr>
          <w:rFonts w:eastAsia="Arial"/>
          <w:sz w:val="22"/>
          <w:szCs w:val="22"/>
          <w:lang w:val="it-IT"/>
        </w:rPr>
        <w:lastRenderedPageBreak/>
        <w:t>________________________________________________________________________________</w:t>
      </w:r>
    </w:p>
    <w:p w14:paraId="4F95DFFB" w14:textId="6D50052D" w:rsidR="00413E90" w:rsidRDefault="00413E90" w:rsidP="00413E90">
      <w:pPr>
        <w:tabs>
          <w:tab w:val="left" w:pos="-7936"/>
          <w:tab w:val="left" w:pos="560"/>
        </w:tabs>
        <w:spacing w:before="120"/>
        <w:ind w:left="567" w:hanging="425"/>
        <w:jc w:val="both"/>
        <w:rPr>
          <w:bCs/>
          <w:iCs/>
          <w:sz w:val="22"/>
          <w:szCs w:val="22"/>
        </w:rPr>
      </w:pPr>
      <w:r w:rsidRPr="0000012B">
        <w:rPr>
          <w:b/>
          <w:iCs/>
          <w:spacing w:val="-2"/>
          <w:sz w:val="22"/>
          <w:szCs w:val="22"/>
        </w:rPr>
        <w:t>a.</w:t>
      </w:r>
      <w:r w:rsidR="00087DAB">
        <w:rPr>
          <w:b/>
          <w:iCs/>
          <w:spacing w:val="-2"/>
          <w:sz w:val="22"/>
          <w:szCs w:val="22"/>
        </w:rPr>
        <w:t>5</w:t>
      </w:r>
      <w:r w:rsidRPr="0000012B">
        <w:rPr>
          <w:b/>
          <w:iCs/>
          <w:spacing w:val="-2"/>
          <w:sz w:val="22"/>
          <w:szCs w:val="22"/>
        </w:rPr>
        <w:t>)</w:t>
      </w:r>
      <w:r w:rsidRPr="0000012B">
        <w:rPr>
          <w:bCs/>
          <w:iCs/>
          <w:sz w:val="22"/>
          <w:szCs w:val="22"/>
        </w:rPr>
        <w:t xml:space="preserve"> </w:t>
      </w:r>
      <w:r w:rsidRPr="0000012B">
        <w:rPr>
          <w:rFonts w:ascii="MS Gothic" w:eastAsia="MS Gothic" w:hAnsi="MS Gothic" w:hint="eastAsia"/>
          <w:bCs/>
          <w:iCs/>
          <w:sz w:val="22"/>
          <w:szCs w:val="22"/>
        </w:rPr>
        <w:t>☐</w:t>
      </w:r>
      <w:r w:rsidR="00B648C5">
        <w:rPr>
          <w:bCs/>
          <w:iCs/>
          <w:sz w:val="22"/>
          <w:szCs w:val="22"/>
        </w:rPr>
        <w:t xml:space="preserve">di possedere </w:t>
      </w:r>
      <w:r w:rsidRPr="0000012B">
        <w:rPr>
          <w:bCs/>
          <w:iCs/>
          <w:spacing w:val="-2"/>
          <w:sz w:val="22"/>
          <w:szCs w:val="22"/>
        </w:rPr>
        <w:t xml:space="preserve">o </w:t>
      </w:r>
      <w:r w:rsidRPr="0000012B">
        <w:rPr>
          <w:rFonts w:ascii="MS Gothic" w:eastAsia="MS Gothic" w:hAnsi="MS Gothic" w:hint="eastAsia"/>
          <w:bCs/>
          <w:iCs/>
          <w:spacing w:val="-2"/>
          <w:sz w:val="22"/>
          <w:szCs w:val="22"/>
        </w:rPr>
        <w:t>☐</w:t>
      </w:r>
      <w:r w:rsidRPr="0000012B">
        <w:rPr>
          <w:rFonts w:ascii="MS Gothic" w:eastAsia="MS Gothic" w:hAnsi="MS Gothic"/>
          <w:bCs/>
          <w:iCs/>
          <w:spacing w:val="-2"/>
          <w:sz w:val="22"/>
          <w:szCs w:val="22"/>
        </w:rPr>
        <w:t xml:space="preserve"> </w:t>
      </w:r>
      <w:r w:rsidRPr="0000012B">
        <w:rPr>
          <w:bCs/>
          <w:iCs/>
          <w:spacing w:val="-2"/>
          <w:sz w:val="22"/>
          <w:szCs w:val="22"/>
        </w:rPr>
        <w:t xml:space="preserve">non </w:t>
      </w:r>
      <w:r w:rsidRPr="0000012B">
        <w:rPr>
          <w:iCs/>
          <w:spacing w:val="-2"/>
          <w:sz w:val="22"/>
          <w:szCs w:val="22"/>
        </w:rPr>
        <w:t xml:space="preserve">possedere </w:t>
      </w:r>
      <w:r w:rsidRPr="0000012B">
        <w:rPr>
          <w:bCs/>
          <w:iCs/>
          <w:sz w:val="22"/>
          <w:szCs w:val="22"/>
        </w:rPr>
        <w:t>“Certificazione” di  sistema di qualità conforme alle norme europee della serie UNI EN ISO 9000  ed alla vigente normativa nazionale rilasciata da soggetti accreditati ai sensi delle norme europee.</w:t>
      </w:r>
    </w:p>
    <w:p w14:paraId="43BE8650" w14:textId="333568B8" w:rsidR="00025B43" w:rsidRDefault="00025B43" w:rsidP="00025B43">
      <w:pPr>
        <w:tabs>
          <w:tab w:val="left" w:pos="-7936"/>
          <w:tab w:val="left" w:pos="560"/>
        </w:tabs>
        <w:spacing w:before="120"/>
        <w:ind w:left="567" w:hanging="425"/>
        <w:jc w:val="both"/>
        <w:rPr>
          <w:bCs/>
          <w:iCs/>
          <w:sz w:val="22"/>
          <w:szCs w:val="22"/>
        </w:rPr>
      </w:pPr>
      <w:r w:rsidRPr="0000012B">
        <w:rPr>
          <w:b/>
          <w:iCs/>
          <w:spacing w:val="-2"/>
          <w:sz w:val="22"/>
          <w:szCs w:val="22"/>
        </w:rPr>
        <w:t>a.</w:t>
      </w:r>
      <w:r w:rsidR="00087DAB">
        <w:rPr>
          <w:b/>
          <w:iCs/>
          <w:spacing w:val="-2"/>
          <w:sz w:val="22"/>
          <w:szCs w:val="22"/>
        </w:rPr>
        <w:t>5</w:t>
      </w:r>
      <w:r>
        <w:rPr>
          <w:b/>
          <w:iCs/>
          <w:spacing w:val="-2"/>
          <w:sz w:val="22"/>
          <w:szCs w:val="22"/>
        </w:rPr>
        <w:t>-bis</w:t>
      </w:r>
      <w:r w:rsidRPr="0000012B">
        <w:rPr>
          <w:b/>
          <w:iCs/>
          <w:spacing w:val="-2"/>
          <w:sz w:val="22"/>
          <w:szCs w:val="22"/>
        </w:rPr>
        <w:t>)</w:t>
      </w:r>
      <w:r w:rsidRPr="0000012B">
        <w:rPr>
          <w:bCs/>
          <w:iCs/>
          <w:sz w:val="22"/>
          <w:szCs w:val="22"/>
        </w:rPr>
        <w:t xml:space="preserve"> </w:t>
      </w:r>
      <w:r w:rsidRPr="0000012B">
        <w:rPr>
          <w:rFonts w:ascii="MS Gothic" w:eastAsia="MS Gothic" w:hAnsi="MS Gothic" w:hint="eastAsia"/>
          <w:bCs/>
          <w:iCs/>
          <w:sz w:val="22"/>
          <w:szCs w:val="22"/>
        </w:rPr>
        <w:t>☐</w:t>
      </w:r>
      <w:r>
        <w:rPr>
          <w:rFonts w:ascii="MS Gothic" w:eastAsia="MS Gothic" w:hAnsi="MS Gothic"/>
          <w:bCs/>
          <w:iCs/>
          <w:sz w:val="22"/>
          <w:szCs w:val="22"/>
        </w:rPr>
        <w:t xml:space="preserve"> </w:t>
      </w:r>
      <w:r>
        <w:rPr>
          <w:bCs/>
          <w:iCs/>
          <w:sz w:val="22"/>
          <w:szCs w:val="22"/>
        </w:rPr>
        <w:t xml:space="preserve">di possedere </w:t>
      </w:r>
      <w:r>
        <w:rPr>
          <w:bCs/>
          <w:iCs/>
          <w:spacing w:val="-2"/>
          <w:sz w:val="22"/>
          <w:szCs w:val="22"/>
        </w:rPr>
        <w:t xml:space="preserve">o </w:t>
      </w:r>
      <w:r w:rsidRPr="0000012B">
        <w:rPr>
          <w:rFonts w:ascii="MS Gothic" w:eastAsia="MS Gothic" w:hAnsi="MS Gothic" w:hint="eastAsia"/>
          <w:bCs/>
          <w:iCs/>
          <w:spacing w:val="-2"/>
          <w:sz w:val="22"/>
          <w:szCs w:val="22"/>
        </w:rPr>
        <w:t>☐</w:t>
      </w:r>
      <w:r w:rsidRPr="0000012B">
        <w:rPr>
          <w:rFonts w:ascii="MS Gothic" w:eastAsia="MS Gothic" w:hAnsi="MS Gothic"/>
          <w:bCs/>
          <w:iCs/>
          <w:spacing w:val="-2"/>
          <w:sz w:val="22"/>
          <w:szCs w:val="22"/>
        </w:rPr>
        <w:t xml:space="preserve"> </w:t>
      </w:r>
      <w:r w:rsidRPr="0000012B">
        <w:rPr>
          <w:bCs/>
          <w:iCs/>
          <w:spacing w:val="-2"/>
          <w:sz w:val="22"/>
          <w:szCs w:val="22"/>
        </w:rPr>
        <w:t xml:space="preserve">non </w:t>
      </w:r>
      <w:r>
        <w:rPr>
          <w:iCs/>
          <w:spacing w:val="-2"/>
          <w:sz w:val="22"/>
          <w:szCs w:val="22"/>
        </w:rPr>
        <w:t xml:space="preserve">possedere le seguenti altre </w:t>
      </w:r>
      <w:r>
        <w:rPr>
          <w:bCs/>
          <w:iCs/>
          <w:sz w:val="22"/>
          <w:szCs w:val="22"/>
        </w:rPr>
        <w:t>Certificazioni ________________________________ previste dall’art.93, comma 7, del D.Lgs. n.50/2016, ai fini della riduzione dell’importo della garanzia provvisoria</w:t>
      </w:r>
      <w:r w:rsidRPr="0000012B">
        <w:rPr>
          <w:bCs/>
          <w:iCs/>
          <w:sz w:val="22"/>
          <w:szCs w:val="22"/>
        </w:rPr>
        <w:t>.</w:t>
      </w:r>
    </w:p>
    <w:p w14:paraId="22FF1B5C" w14:textId="77777777" w:rsidR="00FD2ABA" w:rsidRDefault="00FD2ABA" w:rsidP="00025B43">
      <w:pPr>
        <w:tabs>
          <w:tab w:val="left" w:pos="-7936"/>
          <w:tab w:val="left" w:pos="560"/>
        </w:tabs>
        <w:spacing w:before="120"/>
        <w:ind w:left="567" w:hanging="425"/>
        <w:jc w:val="both"/>
        <w:rPr>
          <w:bCs/>
          <w:iCs/>
          <w:sz w:val="22"/>
          <w:szCs w:val="22"/>
        </w:rPr>
      </w:pPr>
    </w:p>
    <w:p w14:paraId="740E9FA7" w14:textId="4129B04C" w:rsidR="00413E90" w:rsidRPr="003E75AA" w:rsidRDefault="00413E90" w:rsidP="00EE4E84">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left="567" w:hanging="851"/>
        <w:jc w:val="both"/>
        <w:rPr>
          <w:bCs/>
          <w:iCs/>
          <w:sz w:val="22"/>
          <w:szCs w:val="22"/>
        </w:rPr>
      </w:pPr>
      <w:r>
        <w:rPr>
          <w:b/>
          <w:iCs/>
          <w:spacing w:val="-2"/>
          <w:sz w:val="22"/>
          <w:szCs w:val="22"/>
        </w:rPr>
        <w:t xml:space="preserve">        a.</w:t>
      </w:r>
      <w:r w:rsidR="00087DAB">
        <w:rPr>
          <w:b/>
          <w:iCs/>
          <w:spacing w:val="-2"/>
          <w:sz w:val="22"/>
          <w:szCs w:val="22"/>
        </w:rPr>
        <w:t>6</w:t>
      </w:r>
      <w:r>
        <w:rPr>
          <w:b/>
          <w:iCs/>
          <w:spacing w:val="-2"/>
          <w:sz w:val="22"/>
          <w:szCs w:val="22"/>
        </w:rPr>
        <w:t>)</w:t>
      </w:r>
      <w:r w:rsidRPr="0000012B">
        <w:rPr>
          <w:bCs/>
          <w:iCs/>
          <w:sz w:val="22"/>
          <w:szCs w:val="22"/>
        </w:rPr>
        <w:t xml:space="preserve"> </w:t>
      </w:r>
      <w:r w:rsidRPr="0000012B">
        <w:rPr>
          <w:rFonts w:ascii="MS Gothic" w:eastAsia="MS Gothic" w:hAnsi="MS Gothic" w:hint="eastAsia"/>
          <w:bCs/>
          <w:iCs/>
          <w:sz w:val="22"/>
          <w:szCs w:val="22"/>
        </w:rPr>
        <w:t>☐</w:t>
      </w:r>
      <w:r w:rsidRPr="003E75AA">
        <w:rPr>
          <w:bCs/>
          <w:iCs/>
          <w:sz w:val="22"/>
          <w:szCs w:val="22"/>
        </w:rPr>
        <w:t>di e</w:t>
      </w:r>
      <w:r w:rsidR="00EE4E84">
        <w:rPr>
          <w:bCs/>
          <w:iCs/>
          <w:sz w:val="22"/>
          <w:szCs w:val="22"/>
        </w:rPr>
        <w:t>ssere iscritta nelle white list</w:t>
      </w:r>
      <w:r w:rsidRPr="003E75AA">
        <w:rPr>
          <w:bCs/>
          <w:iCs/>
          <w:sz w:val="22"/>
          <w:szCs w:val="22"/>
        </w:rPr>
        <w:t xml:space="preserve"> della Prefettura territorialmente competente ( in caso di attività                  imprenditoriali di cui al comma 53 dell’art. 1 della legge 190/2012)</w:t>
      </w:r>
    </w:p>
    <w:p w14:paraId="00D634EB" w14:textId="7364D441" w:rsidR="00FD2ABA" w:rsidRPr="00343700" w:rsidRDefault="00FD2ABA" w:rsidP="00FD2ABA">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hanging="284"/>
        <w:jc w:val="both"/>
        <w:rPr>
          <w:b/>
          <w:sz w:val="22"/>
          <w:szCs w:val="22"/>
        </w:rPr>
      </w:pPr>
      <w:r>
        <w:rPr>
          <w:b/>
          <w:sz w:val="22"/>
          <w:szCs w:val="22"/>
        </w:rPr>
        <w:tab/>
      </w:r>
      <w:r>
        <w:rPr>
          <w:b/>
          <w:sz w:val="22"/>
          <w:szCs w:val="22"/>
        </w:rPr>
        <w:tab/>
      </w:r>
      <w:r w:rsidRPr="00343700">
        <w:rPr>
          <w:b/>
          <w:sz w:val="22"/>
          <w:szCs w:val="22"/>
        </w:rPr>
        <w:t>ovvero</w:t>
      </w:r>
    </w:p>
    <w:p w14:paraId="34B8C841" w14:textId="609DAFE8" w:rsidR="00FD2ABA" w:rsidRPr="00343700" w:rsidRDefault="00FD2ABA" w:rsidP="00FD2ABA">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ind w:left="426" w:right="-1" w:hanging="284"/>
        <w:jc w:val="both"/>
        <w:rPr>
          <w:strike/>
          <w:sz w:val="22"/>
          <w:szCs w:val="22"/>
        </w:rPr>
      </w:pPr>
      <w:r w:rsidRPr="00343700">
        <w:rPr>
          <w:sz w:val="22"/>
          <w:szCs w:val="22"/>
        </w:rPr>
        <w:tab/>
        <w:t xml:space="preserve"> </w:t>
      </w:r>
      <w:r w:rsidRPr="00343700">
        <w:rPr>
          <w:rFonts w:ascii="MS Gothic" w:eastAsia="MS Gothic" w:hAnsi="MS Gothic" w:cs="MS Gothic" w:hint="eastAsia"/>
          <w:sz w:val="22"/>
          <w:szCs w:val="22"/>
        </w:rPr>
        <w:t>☐</w:t>
      </w:r>
      <w:r>
        <w:rPr>
          <w:rFonts w:ascii="MS Gothic" w:eastAsia="MS Gothic" w:hAnsi="MS Gothic" w:cs="MS Gothic" w:hint="cs"/>
          <w:sz w:val="22"/>
          <w:szCs w:val="22"/>
        </w:rPr>
        <w:t xml:space="preserve"> </w:t>
      </w:r>
      <w:r w:rsidRPr="00343700">
        <w:rPr>
          <w:sz w:val="22"/>
          <w:szCs w:val="22"/>
        </w:rPr>
        <w:t>di aver presentato richiesta di iscrizione nelle white list della Prefettura di ______________in data  _______________________________;</w:t>
      </w:r>
    </w:p>
    <w:p w14:paraId="24BB300F" w14:textId="0B6AE830" w:rsidR="00413E90" w:rsidRPr="003E75AA" w:rsidRDefault="00413E90" w:rsidP="00413E90">
      <w:pPr>
        <w:tabs>
          <w:tab w:val="left" w:pos="-16332"/>
          <w:tab w:val="left" w:pos="-15273"/>
          <w:tab w:val="left" w:pos="-14565"/>
          <w:tab w:val="left" w:pos="-13857"/>
          <w:tab w:val="left" w:pos="-13149"/>
          <w:tab w:val="left" w:pos="-12441"/>
          <w:tab w:val="left" w:pos="-11733"/>
          <w:tab w:val="left" w:pos="-11025"/>
          <w:tab w:val="left" w:pos="-10317"/>
          <w:tab w:val="left" w:pos="-9609"/>
          <w:tab w:val="left" w:pos="-8901"/>
          <w:tab w:val="left" w:pos="-8193"/>
          <w:tab w:val="left" w:pos="-7485"/>
        </w:tabs>
        <w:spacing w:before="120"/>
        <w:ind w:right="-1" w:hanging="284"/>
        <w:jc w:val="both"/>
        <w:rPr>
          <w:bCs/>
          <w:iCs/>
          <w:sz w:val="22"/>
          <w:szCs w:val="22"/>
        </w:rPr>
      </w:pPr>
    </w:p>
    <w:p w14:paraId="3C2F7B0D" w14:textId="4C115D26" w:rsidR="0000012B" w:rsidRPr="0000012B" w:rsidRDefault="0000012B" w:rsidP="0000012B">
      <w:pPr>
        <w:tabs>
          <w:tab w:val="left" w:pos="567"/>
        </w:tabs>
        <w:overflowPunct w:val="0"/>
        <w:autoSpaceDE w:val="0"/>
        <w:spacing w:before="120"/>
        <w:ind w:left="567" w:hanging="425"/>
        <w:jc w:val="both"/>
        <w:textAlignment w:val="baseline"/>
        <w:rPr>
          <w:rFonts w:eastAsia="Arial Unicode MS"/>
          <w:sz w:val="22"/>
          <w:szCs w:val="22"/>
        </w:rPr>
      </w:pPr>
      <w:r w:rsidRPr="0000012B">
        <w:rPr>
          <w:rFonts w:eastAsia="Calibri"/>
          <w:b/>
          <w:sz w:val="22"/>
          <w:szCs w:val="22"/>
          <w:lang w:eastAsia="en-US"/>
        </w:rPr>
        <w:t>a.</w:t>
      </w:r>
      <w:r w:rsidR="00087DAB">
        <w:rPr>
          <w:rFonts w:eastAsia="Calibri"/>
          <w:b/>
          <w:sz w:val="22"/>
          <w:szCs w:val="22"/>
          <w:lang w:eastAsia="en-US"/>
        </w:rPr>
        <w:t>7</w:t>
      </w:r>
      <w:r w:rsidRPr="0000012B">
        <w:rPr>
          <w:rFonts w:eastAsia="Calibri"/>
          <w:b/>
          <w:sz w:val="22"/>
          <w:szCs w:val="22"/>
          <w:lang w:eastAsia="en-US"/>
        </w:rPr>
        <w:t xml:space="preserve">) </w:t>
      </w:r>
      <w:r w:rsidR="00C421D4">
        <w:rPr>
          <w:rFonts w:eastAsia="Calibri"/>
          <w:b/>
          <w:sz w:val="22"/>
          <w:szCs w:val="22"/>
          <w:lang w:eastAsia="en-US"/>
        </w:rPr>
        <w:t xml:space="preserve"> </w:t>
      </w:r>
      <w:r w:rsidRPr="0000012B">
        <w:rPr>
          <w:rFonts w:eastAsia="Calibri"/>
          <w:b/>
          <w:sz w:val="22"/>
          <w:szCs w:val="22"/>
          <w:lang w:eastAsia="en-US"/>
        </w:rPr>
        <w:t>di essere a conoscenza che,</w:t>
      </w:r>
      <w:r w:rsidRPr="0000012B">
        <w:rPr>
          <w:rFonts w:eastAsia="Calibri"/>
          <w:sz w:val="22"/>
          <w:szCs w:val="22"/>
          <w:lang w:eastAsia="en-US"/>
        </w:rPr>
        <w:t xml:space="preserve"> in caso di aggiudicazione dell’appalto, è</w:t>
      </w:r>
      <w:r w:rsidRPr="0000012B">
        <w:rPr>
          <w:rFonts w:eastAsia="Arial Unicode MS"/>
          <w:sz w:val="22"/>
          <w:szCs w:val="22"/>
        </w:rPr>
        <w:t xml:space="preserve"> a carico il rimborso delle spese di contratto, comprese quelli  di bollo, registro e quelle propedeutiche, connesse e correlate alla stipula d</w:t>
      </w:r>
      <w:r w:rsidR="00EB16D4">
        <w:rPr>
          <w:rFonts w:eastAsia="Arial Unicode MS"/>
          <w:sz w:val="22"/>
          <w:szCs w:val="22"/>
        </w:rPr>
        <w:t>el contratto d’affidamento;</w:t>
      </w:r>
    </w:p>
    <w:p w14:paraId="04908621" w14:textId="1D95E939" w:rsidR="0000012B" w:rsidRPr="0000012B" w:rsidRDefault="0000012B" w:rsidP="0000012B">
      <w:pPr>
        <w:suppressAutoHyphens w:val="0"/>
        <w:spacing w:before="120"/>
        <w:ind w:left="567" w:hanging="425"/>
        <w:contextualSpacing/>
        <w:jc w:val="both"/>
        <w:rPr>
          <w:rFonts w:eastAsia="Calibri"/>
          <w:sz w:val="22"/>
          <w:szCs w:val="22"/>
          <w:lang w:eastAsia="en-US"/>
        </w:rPr>
      </w:pPr>
      <w:r w:rsidRPr="0000012B">
        <w:rPr>
          <w:rFonts w:eastAsia="Calibri"/>
          <w:b/>
          <w:sz w:val="22"/>
          <w:szCs w:val="22"/>
          <w:lang w:eastAsia="en-US"/>
        </w:rPr>
        <w:t>a.</w:t>
      </w:r>
      <w:r w:rsidR="00087DAB">
        <w:rPr>
          <w:rFonts w:eastAsia="Calibri"/>
          <w:b/>
          <w:sz w:val="22"/>
          <w:szCs w:val="22"/>
          <w:lang w:eastAsia="en-US"/>
        </w:rPr>
        <w:t>8</w:t>
      </w:r>
      <w:r w:rsidRPr="0000012B">
        <w:rPr>
          <w:rFonts w:eastAsia="Calibri"/>
          <w:b/>
          <w:sz w:val="22"/>
          <w:szCs w:val="22"/>
          <w:lang w:eastAsia="en-US"/>
        </w:rPr>
        <w:t>)</w:t>
      </w:r>
      <w:r w:rsidR="00C421D4">
        <w:rPr>
          <w:rFonts w:eastAsia="Calibri"/>
          <w:b/>
          <w:sz w:val="22"/>
          <w:szCs w:val="22"/>
          <w:lang w:eastAsia="en-US"/>
        </w:rPr>
        <w:t xml:space="preserve"> </w:t>
      </w:r>
      <w:r w:rsidRPr="0000012B">
        <w:rPr>
          <w:rFonts w:eastAsia="Calibri"/>
          <w:b/>
          <w:sz w:val="22"/>
          <w:szCs w:val="22"/>
          <w:lang w:eastAsia="en-US"/>
        </w:rPr>
        <w:t>di essere consapevole</w:t>
      </w:r>
      <w:r w:rsidRPr="0000012B">
        <w:rPr>
          <w:rFonts w:eastAsia="Calibri"/>
          <w:sz w:val="22"/>
          <w:szCs w:val="22"/>
          <w:lang w:eastAsia="en-US"/>
        </w:rPr>
        <w:t xml:space="preserve"> che la sottoscrizione del contratto avverrà con firma digitale, pena l’annullamento della  eventuale aggiudicazione;</w:t>
      </w:r>
    </w:p>
    <w:p w14:paraId="377662C0" w14:textId="77777777" w:rsidR="00747A35" w:rsidRPr="00C05AD1" w:rsidRDefault="00747A35" w:rsidP="00C05AD1">
      <w:pPr>
        <w:widowControl w:val="0"/>
        <w:autoSpaceDE w:val="0"/>
        <w:spacing w:before="240"/>
        <w:ind w:left="142"/>
        <w:jc w:val="center"/>
        <w:rPr>
          <w:b/>
          <w:spacing w:val="-4"/>
          <w:sz w:val="22"/>
          <w:szCs w:val="22"/>
        </w:rPr>
      </w:pPr>
      <w:r w:rsidRPr="006B691A">
        <w:rPr>
          <w:b/>
          <w:spacing w:val="-4"/>
          <w:sz w:val="22"/>
          <w:szCs w:val="22"/>
        </w:rPr>
        <w:t>Dichiara altresì:</w:t>
      </w:r>
    </w:p>
    <w:p w14:paraId="53B73385" w14:textId="77777777" w:rsidR="00713C82" w:rsidRPr="00713C82" w:rsidRDefault="00881282" w:rsidP="006B691A">
      <w:pPr>
        <w:widowControl w:val="0"/>
        <w:autoSpaceDE w:val="0"/>
        <w:spacing w:before="240"/>
        <w:ind w:left="142"/>
        <w:jc w:val="both"/>
        <w:rPr>
          <w:b/>
          <w:spacing w:val="-4"/>
          <w:sz w:val="22"/>
          <w:szCs w:val="22"/>
        </w:rPr>
      </w:pPr>
      <w:r>
        <w:rPr>
          <w:b/>
          <w:spacing w:val="-4"/>
          <w:sz w:val="22"/>
          <w:szCs w:val="22"/>
        </w:rPr>
        <w:t xml:space="preserve"> </w:t>
      </w:r>
      <w:r w:rsidR="00B347B3">
        <w:rPr>
          <w:b/>
          <w:spacing w:val="-4"/>
          <w:sz w:val="22"/>
          <w:szCs w:val="22"/>
        </w:rPr>
        <w:t>D</w:t>
      </w:r>
      <w:r w:rsidR="00747A35" w:rsidRPr="006B691A">
        <w:rPr>
          <w:b/>
          <w:spacing w:val="-4"/>
          <w:sz w:val="22"/>
          <w:szCs w:val="22"/>
        </w:rPr>
        <w:t xml:space="preserve">i </w:t>
      </w:r>
      <w:r w:rsidR="006B691A">
        <w:rPr>
          <w:b/>
          <w:spacing w:val="-4"/>
          <w:sz w:val="22"/>
          <w:szCs w:val="22"/>
        </w:rPr>
        <w:t>non trovarsi in alcuno dei motivi di esclusione</w:t>
      </w:r>
      <w:r w:rsidR="00713C82">
        <w:rPr>
          <w:b/>
          <w:spacing w:val="-4"/>
          <w:sz w:val="22"/>
          <w:szCs w:val="22"/>
        </w:rPr>
        <w:t xml:space="preserve"> indicati</w:t>
      </w:r>
      <w:r w:rsidR="006B691A">
        <w:rPr>
          <w:b/>
          <w:spacing w:val="-4"/>
          <w:sz w:val="22"/>
          <w:szCs w:val="22"/>
        </w:rPr>
        <w:t xml:space="preserve"> dall’art</w:t>
      </w:r>
      <w:r w:rsidR="00747A35" w:rsidRPr="00246C29">
        <w:rPr>
          <w:b/>
          <w:spacing w:val="-4"/>
          <w:sz w:val="22"/>
          <w:szCs w:val="22"/>
        </w:rPr>
        <w:t xml:space="preserve">. </w:t>
      </w:r>
      <w:r w:rsidR="002C055F" w:rsidRPr="00246C29">
        <w:rPr>
          <w:b/>
          <w:spacing w:val="-4"/>
          <w:sz w:val="22"/>
          <w:szCs w:val="22"/>
          <w:u w:val="single"/>
        </w:rPr>
        <w:t>80 D.L.vo n. 50/</w:t>
      </w:r>
      <w:r w:rsidR="00DB5AF0" w:rsidRPr="00246C29">
        <w:rPr>
          <w:b/>
          <w:spacing w:val="-4"/>
          <w:sz w:val="22"/>
          <w:szCs w:val="22"/>
          <w:u w:val="single"/>
        </w:rPr>
        <w:t xml:space="preserve"> 2016</w:t>
      </w:r>
      <w:r w:rsidR="00713C82" w:rsidRPr="00246C29">
        <w:rPr>
          <w:b/>
          <w:spacing w:val="-4"/>
          <w:sz w:val="22"/>
          <w:szCs w:val="22"/>
        </w:rPr>
        <w:t>, e</w:t>
      </w:r>
      <w:r w:rsidR="00713C82" w:rsidRPr="00713C82">
        <w:rPr>
          <w:b/>
          <w:spacing w:val="-4"/>
          <w:sz w:val="22"/>
          <w:szCs w:val="22"/>
        </w:rPr>
        <w:t xml:space="preserve"> precisamente:</w:t>
      </w:r>
    </w:p>
    <w:p w14:paraId="36405201" w14:textId="77777777" w:rsidR="006B691A" w:rsidRPr="00713C82" w:rsidRDefault="003813F4" w:rsidP="00204F07">
      <w:pPr>
        <w:pStyle w:val="Paragrafoelenco"/>
        <w:widowControl w:val="0"/>
        <w:numPr>
          <w:ilvl w:val="1"/>
          <w:numId w:val="4"/>
        </w:numPr>
        <w:tabs>
          <w:tab w:val="clear" w:pos="720"/>
          <w:tab w:val="num" w:pos="360"/>
        </w:tabs>
        <w:autoSpaceDE w:val="0"/>
        <w:spacing w:before="240"/>
        <w:ind w:left="360"/>
        <w:jc w:val="both"/>
        <w:rPr>
          <w:rFonts w:eastAsia="Calibri"/>
          <w:sz w:val="22"/>
          <w:szCs w:val="22"/>
          <w:lang w:eastAsia="en-US"/>
        </w:rPr>
      </w:pPr>
      <w:r w:rsidRPr="00DA06B6">
        <w:rPr>
          <w:spacing w:val="8"/>
          <w:sz w:val="36"/>
          <w:szCs w:val="36"/>
        </w:rPr>
        <w:t>□</w:t>
      </w:r>
      <w:r>
        <w:rPr>
          <w:spacing w:val="8"/>
          <w:sz w:val="36"/>
          <w:szCs w:val="36"/>
        </w:rPr>
        <w:t xml:space="preserve"> </w:t>
      </w:r>
      <w:r w:rsidR="00713C82" w:rsidRPr="00713C82">
        <w:rPr>
          <w:b/>
          <w:spacing w:val="-4"/>
          <w:sz w:val="22"/>
          <w:szCs w:val="22"/>
        </w:rPr>
        <w:t>D</w:t>
      </w:r>
      <w:r w:rsidR="006B691A" w:rsidRPr="00713C82">
        <w:rPr>
          <w:b/>
          <w:spacing w:val="-4"/>
          <w:sz w:val="22"/>
          <w:szCs w:val="22"/>
        </w:rPr>
        <w:t>i non aver riportato condanne,</w:t>
      </w:r>
      <w:r w:rsidR="006B691A" w:rsidRPr="00713C82">
        <w:rPr>
          <w:rFonts w:ascii="Calibri" w:hAnsi="Calibri"/>
          <w:sz w:val="22"/>
          <w:szCs w:val="22"/>
        </w:rPr>
        <w:t xml:space="preserve"> </w:t>
      </w:r>
      <w:r w:rsidR="006B691A" w:rsidRPr="00713C82">
        <w:rPr>
          <w:rFonts w:eastAsia="Calibri"/>
          <w:sz w:val="22"/>
          <w:szCs w:val="22"/>
          <w:lang w:eastAsia="en-US"/>
        </w:rPr>
        <w:t xml:space="preserve">con sentenza definitiva o decreto penale di condanna divenuto irrevocabile o sentenza di applicazione della pena su richiesta ai sensi dell’art. 444 cpp, </w:t>
      </w:r>
      <w:r w:rsidR="006B691A" w:rsidRPr="00713C82">
        <w:rPr>
          <w:rFonts w:eastAsia="Calibri"/>
          <w:sz w:val="22"/>
          <w:szCs w:val="22"/>
          <w:u w:val="single"/>
          <w:lang w:eastAsia="en-US"/>
        </w:rPr>
        <w:t>anche riferit</w:t>
      </w:r>
      <w:r w:rsidR="00713C82">
        <w:rPr>
          <w:rFonts w:eastAsia="Calibri"/>
          <w:sz w:val="22"/>
          <w:szCs w:val="22"/>
          <w:u w:val="single"/>
          <w:lang w:eastAsia="en-US"/>
        </w:rPr>
        <w:t>e</w:t>
      </w:r>
      <w:r w:rsidR="006B691A" w:rsidRPr="00713C82">
        <w:rPr>
          <w:rFonts w:eastAsia="Calibri"/>
          <w:sz w:val="22"/>
          <w:szCs w:val="22"/>
          <w:u w:val="single"/>
          <w:lang w:eastAsia="en-US"/>
        </w:rPr>
        <w:t xml:space="preserve"> a un  subappaltatore</w:t>
      </w:r>
      <w:r w:rsidR="006B691A" w:rsidRPr="00713C82">
        <w:rPr>
          <w:rFonts w:eastAsia="Calibri"/>
          <w:sz w:val="22"/>
          <w:szCs w:val="22"/>
          <w:lang w:eastAsia="en-US"/>
        </w:rPr>
        <w:t xml:space="preserve"> nei casi di cui all’art. 105, c.6, per uno dei seguenti reati</w:t>
      </w:r>
      <w:r w:rsidR="00881282" w:rsidRPr="00713C82">
        <w:rPr>
          <w:rFonts w:eastAsia="Calibri"/>
          <w:sz w:val="22"/>
          <w:szCs w:val="22"/>
          <w:lang w:eastAsia="en-US"/>
        </w:rPr>
        <w:t>:</w:t>
      </w:r>
    </w:p>
    <w:p w14:paraId="5C96BE4A" w14:textId="77777777"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delitti consumati o tentati, di cui agli artt. </w:t>
      </w:r>
      <w:r w:rsidRPr="00F206DD">
        <w:rPr>
          <w:rFonts w:eastAsia="Calibri"/>
          <w:sz w:val="22"/>
          <w:szCs w:val="22"/>
          <w:u w:val="single"/>
          <w:lang w:eastAsia="en-US"/>
        </w:rPr>
        <w:t>416-416 bis del c.p</w:t>
      </w:r>
      <w:r w:rsidRPr="00881282">
        <w:rPr>
          <w:rFonts w:eastAsia="Calibri"/>
          <w:sz w:val="22"/>
          <w:szCs w:val="22"/>
          <w:lang w:eastAsia="en-US"/>
        </w:rPr>
        <w:t xml:space="preserve"> (delitti contro l’ordine pubblico),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E0EF321" w14:textId="64BF37BC" w:rsidR="00881282" w:rsidRPr="00197BE9"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delitti, </w:t>
      </w:r>
      <w:r w:rsidRPr="00197BE9">
        <w:rPr>
          <w:rFonts w:eastAsia="Calibri"/>
          <w:sz w:val="22"/>
          <w:szCs w:val="22"/>
          <w:lang w:eastAsia="en-US"/>
        </w:rPr>
        <w:t xml:space="preserve">consumati o tentati, di cui agli articoli </w:t>
      </w:r>
      <w:r w:rsidRPr="00197BE9">
        <w:rPr>
          <w:rFonts w:eastAsia="Calibri"/>
          <w:sz w:val="22"/>
          <w:szCs w:val="22"/>
          <w:u w:val="single"/>
          <w:lang w:eastAsia="en-US"/>
        </w:rPr>
        <w:t>317, 318, 319, 319- ter, 319-quater, 320, 321, 322,322-bis, 346-bis, 353, 353-bis,354, 355 e 356 del codice penale</w:t>
      </w:r>
      <w:r w:rsidRPr="00197BE9">
        <w:rPr>
          <w:rFonts w:eastAsia="Calibri"/>
          <w:sz w:val="22"/>
          <w:szCs w:val="22"/>
          <w:lang w:eastAsia="en-US"/>
        </w:rPr>
        <w:t>, (delitti contro la P.A) nonché all’articolo 2635 del codice civile (corruzione tra privati);</w:t>
      </w:r>
    </w:p>
    <w:p w14:paraId="16CA04E3" w14:textId="4AFED082" w:rsidR="00197BE9" w:rsidRPr="00197BE9" w:rsidRDefault="00197BE9" w:rsidP="00197BE9">
      <w:pPr>
        <w:pStyle w:val="Nessunaspaziatura"/>
        <w:numPr>
          <w:ilvl w:val="0"/>
          <w:numId w:val="5"/>
        </w:numPr>
        <w:ind w:left="714" w:hanging="357"/>
        <w:rPr>
          <w:sz w:val="22"/>
          <w:szCs w:val="22"/>
        </w:rPr>
      </w:pPr>
      <w:r w:rsidRPr="00197BE9">
        <w:rPr>
          <w:sz w:val="22"/>
          <w:szCs w:val="22"/>
        </w:rPr>
        <w:t xml:space="preserve">false comunicazioni sociali di cui agli </w:t>
      </w:r>
      <w:hyperlink r:id="rId8" w:anchor="2621" w:history="1">
        <w:r w:rsidRPr="00197BE9">
          <w:rPr>
            <w:sz w:val="22"/>
            <w:szCs w:val="22"/>
          </w:rPr>
          <w:t>articoli 2621 e 2622 del codice civile</w:t>
        </w:r>
      </w:hyperlink>
      <w:r w:rsidRPr="00197BE9">
        <w:rPr>
          <w:sz w:val="22"/>
          <w:szCs w:val="22"/>
        </w:rPr>
        <w:t>;;</w:t>
      </w:r>
    </w:p>
    <w:p w14:paraId="3E91EF16" w14:textId="77777777" w:rsidR="00881282" w:rsidRPr="00197BE9"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197BE9">
        <w:rPr>
          <w:rFonts w:eastAsia="Calibri"/>
          <w:sz w:val="22"/>
          <w:szCs w:val="22"/>
          <w:lang w:eastAsia="en-US"/>
        </w:rPr>
        <w:t xml:space="preserve">frode ai sensi dell’articolo 1 della </w:t>
      </w:r>
      <w:r w:rsidR="00F206DD" w:rsidRPr="00197BE9">
        <w:rPr>
          <w:rFonts w:eastAsia="Calibri"/>
          <w:sz w:val="22"/>
          <w:szCs w:val="22"/>
          <w:lang w:eastAsia="en-US"/>
        </w:rPr>
        <w:t>C</w:t>
      </w:r>
      <w:r w:rsidRPr="00197BE9">
        <w:rPr>
          <w:rFonts w:eastAsia="Calibri"/>
          <w:sz w:val="22"/>
          <w:szCs w:val="22"/>
          <w:lang w:eastAsia="en-US"/>
        </w:rPr>
        <w:t>onvenzione relativa alla tutela degli interessi finanziari dell</w:t>
      </w:r>
      <w:r w:rsidR="000E0D00" w:rsidRPr="00197BE9">
        <w:rPr>
          <w:rFonts w:eastAsia="Calibri"/>
          <w:sz w:val="22"/>
          <w:szCs w:val="22"/>
          <w:lang w:eastAsia="en-US"/>
        </w:rPr>
        <w:t>a</w:t>
      </w:r>
      <w:r w:rsidRPr="00197BE9">
        <w:rPr>
          <w:rFonts w:eastAsia="Calibri"/>
          <w:sz w:val="22"/>
          <w:szCs w:val="22"/>
          <w:lang w:eastAsia="en-US"/>
        </w:rPr>
        <w:t xml:space="preserve"> Comunità europe</w:t>
      </w:r>
      <w:r w:rsidR="000E0D00" w:rsidRPr="00197BE9">
        <w:rPr>
          <w:rFonts w:eastAsia="Calibri"/>
          <w:sz w:val="22"/>
          <w:szCs w:val="22"/>
          <w:lang w:eastAsia="en-US"/>
        </w:rPr>
        <w:t>a</w:t>
      </w:r>
      <w:r w:rsidRPr="00197BE9">
        <w:rPr>
          <w:rFonts w:eastAsia="Calibri"/>
          <w:sz w:val="22"/>
          <w:szCs w:val="22"/>
          <w:lang w:eastAsia="en-US"/>
        </w:rPr>
        <w:t>;</w:t>
      </w:r>
    </w:p>
    <w:p w14:paraId="7F8DFE5F" w14:textId="77777777"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delitti, consumati o tentati, commessi con finalità di terrorismo, anche internazionale, e di eversione dell’ordine costituzionale</w:t>
      </w:r>
      <w:r w:rsidR="00F206DD">
        <w:rPr>
          <w:rFonts w:eastAsia="Calibri"/>
          <w:sz w:val="22"/>
          <w:szCs w:val="22"/>
          <w:lang w:eastAsia="en-US"/>
        </w:rPr>
        <w:t>,</w:t>
      </w:r>
      <w:r w:rsidRPr="00881282">
        <w:rPr>
          <w:rFonts w:eastAsia="Calibri"/>
          <w:sz w:val="22"/>
          <w:szCs w:val="22"/>
          <w:lang w:eastAsia="en-US"/>
        </w:rPr>
        <w:t xml:space="preserve"> reati terroristici o reati connessi alle attività terroristiche;</w:t>
      </w:r>
    </w:p>
    <w:p w14:paraId="05648B7C" w14:textId="77777777"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 xml:space="preserve">delitti di cui agli articoli </w:t>
      </w:r>
      <w:r w:rsidRPr="00F206DD">
        <w:rPr>
          <w:rFonts w:eastAsia="Calibri"/>
          <w:sz w:val="22"/>
          <w:szCs w:val="22"/>
          <w:u w:val="single"/>
          <w:lang w:eastAsia="en-US"/>
        </w:rPr>
        <w:t>648-bis</w:t>
      </w:r>
      <w:r w:rsidRPr="00881282">
        <w:rPr>
          <w:rFonts w:eastAsia="Calibri"/>
          <w:sz w:val="22"/>
          <w:szCs w:val="22"/>
          <w:lang w:eastAsia="en-US"/>
        </w:rPr>
        <w:t xml:space="preserve"> (riciclaggio),</w:t>
      </w:r>
      <w:r w:rsidR="000E0D00">
        <w:rPr>
          <w:rFonts w:eastAsia="Calibri"/>
          <w:sz w:val="22"/>
          <w:szCs w:val="22"/>
          <w:lang w:eastAsia="en-US"/>
        </w:rPr>
        <w:t xml:space="preserve"> </w:t>
      </w:r>
      <w:r w:rsidRPr="00F206DD">
        <w:rPr>
          <w:rFonts w:eastAsia="Calibri"/>
          <w:sz w:val="22"/>
          <w:szCs w:val="22"/>
          <w:u w:val="single"/>
          <w:lang w:eastAsia="en-US"/>
        </w:rPr>
        <w:t>648-ter</w:t>
      </w:r>
      <w:r w:rsidRPr="00881282">
        <w:rPr>
          <w:rFonts w:eastAsia="Calibri"/>
          <w:sz w:val="22"/>
          <w:szCs w:val="22"/>
          <w:lang w:eastAsia="en-US"/>
        </w:rPr>
        <w:t xml:space="preserve"> (impiego di denaro di provenienza illecita) e 648-ter.1 (auto riciclaggio) del codice penale, riciclaggio di proventi di attività criminose o finanziamento del terrorismo, quali definiti all’articolo 1 del decreto legislativo 22 giugno 2007, n. 109 e successive modificazioni;</w:t>
      </w:r>
    </w:p>
    <w:p w14:paraId="7D47C905" w14:textId="77777777" w:rsidR="00881282" w:rsidRP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t>sfruttamento del lavoro minorile e altre forme di tratta di esseri umani definite con il decreto legislativo 4 marzo 2014, n. 24;</w:t>
      </w:r>
    </w:p>
    <w:p w14:paraId="45F7AEC4" w14:textId="77777777" w:rsidR="00881282" w:rsidRDefault="00881282" w:rsidP="005B7B0D">
      <w:pPr>
        <w:pStyle w:val="Paragrafoelenco"/>
        <w:numPr>
          <w:ilvl w:val="0"/>
          <w:numId w:val="5"/>
        </w:numPr>
        <w:suppressAutoHyphens w:val="0"/>
        <w:autoSpaceDE w:val="0"/>
        <w:autoSpaceDN w:val="0"/>
        <w:adjustRightInd w:val="0"/>
        <w:jc w:val="both"/>
        <w:rPr>
          <w:rFonts w:eastAsia="Calibri"/>
          <w:sz w:val="22"/>
          <w:szCs w:val="22"/>
          <w:lang w:eastAsia="en-US"/>
        </w:rPr>
      </w:pPr>
      <w:r w:rsidRPr="00881282">
        <w:rPr>
          <w:rFonts w:eastAsia="Calibri"/>
          <w:sz w:val="22"/>
          <w:szCs w:val="22"/>
          <w:lang w:eastAsia="en-US"/>
        </w:rPr>
        <w:lastRenderedPageBreak/>
        <w:t>altri delitti da cui derivi, quale pena accessoria, l’incapacità di contrattare con la pubblica amministrazione;</w:t>
      </w:r>
    </w:p>
    <w:p w14:paraId="49F8690C" w14:textId="77777777" w:rsidR="003813F4" w:rsidRPr="00155E06" w:rsidRDefault="003813F4" w:rsidP="003813F4">
      <w:pPr>
        <w:pStyle w:val="Paragrafoelenco"/>
        <w:suppressAutoHyphens w:val="0"/>
        <w:autoSpaceDE w:val="0"/>
        <w:autoSpaceDN w:val="0"/>
        <w:adjustRightInd w:val="0"/>
        <w:jc w:val="both"/>
        <w:rPr>
          <w:rFonts w:eastAsia="Calibri"/>
          <w:sz w:val="22"/>
          <w:szCs w:val="22"/>
          <w:u w:val="single"/>
          <w:lang w:eastAsia="en-US"/>
        </w:rPr>
      </w:pPr>
      <w:r w:rsidRPr="003813F4">
        <w:rPr>
          <w:rFonts w:eastAsia="Calibri"/>
          <w:b/>
          <w:sz w:val="22"/>
          <w:szCs w:val="22"/>
          <w:lang w:eastAsia="en-US"/>
        </w:rPr>
        <w:t>oppure</w:t>
      </w:r>
      <w:r w:rsidR="00155E06">
        <w:rPr>
          <w:rFonts w:eastAsia="Calibri"/>
          <w:b/>
          <w:sz w:val="22"/>
          <w:szCs w:val="22"/>
          <w:lang w:eastAsia="en-US"/>
        </w:rPr>
        <w:t xml:space="preserve"> </w:t>
      </w:r>
      <w:r w:rsidR="00155E06" w:rsidRPr="00155E06">
        <w:rPr>
          <w:rFonts w:eastAsia="Calibri"/>
          <w:sz w:val="22"/>
          <w:szCs w:val="22"/>
          <w:u w:val="single"/>
          <w:lang w:eastAsia="en-US"/>
        </w:rPr>
        <w:t>(</w:t>
      </w:r>
      <w:r w:rsidR="00155E06">
        <w:rPr>
          <w:rFonts w:eastAsia="Calibri"/>
          <w:sz w:val="22"/>
          <w:szCs w:val="22"/>
          <w:u w:val="single"/>
          <w:lang w:eastAsia="en-US"/>
        </w:rPr>
        <w:t>nel caso di cui all’</w:t>
      </w:r>
      <w:r w:rsidR="00155E06" w:rsidRPr="00155E06">
        <w:rPr>
          <w:rFonts w:eastAsia="Calibri"/>
          <w:sz w:val="22"/>
          <w:szCs w:val="22"/>
          <w:u w:val="single"/>
          <w:lang w:eastAsia="en-US"/>
        </w:rPr>
        <w:t>art. 80 c.7 D.L.vo n. 50/2016)</w:t>
      </w:r>
    </w:p>
    <w:p w14:paraId="59E2D503" w14:textId="77777777" w:rsidR="003813F4" w:rsidRPr="003813F4" w:rsidRDefault="003813F4" w:rsidP="003813F4">
      <w:pPr>
        <w:ind w:left="708"/>
        <w:jc w:val="both"/>
        <w:rPr>
          <w:rFonts w:eastAsia="Calibri"/>
          <w:sz w:val="22"/>
          <w:szCs w:val="22"/>
          <w:lang w:eastAsia="en-US"/>
        </w:rPr>
      </w:pPr>
      <w:r w:rsidRPr="00DA06B6">
        <w:rPr>
          <w:spacing w:val="8"/>
          <w:sz w:val="36"/>
          <w:szCs w:val="36"/>
        </w:rPr>
        <w:t>□</w:t>
      </w:r>
      <w:r>
        <w:rPr>
          <w:spacing w:val="8"/>
          <w:sz w:val="36"/>
          <w:szCs w:val="36"/>
        </w:rPr>
        <w:t xml:space="preserve"> </w:t>
      </w:r>
      <w:r w:rsidRPr="003813F4">
        <w:rPr>
          <w:rFonts w:eastAsia="Calibri"/>
          <w:sz w:val="22"/>
          <w:szCs w:val="22"/>
          <w:lang w:eastAsia="en-US"/>
        </w:rPr>
        <w:t>che nei propri confronti sono state pronunciate condanne definitive o emessi  decreti penali di condanna divenuti irrevocabili o pronunciate sentenze di applicazione della pena su richiesta ai sensi dell’articolo 444 del codice di procedura penale per uno dei reati previsti dal</w:t>
      </w:r>
      <w:r w:rsidR="00155E06">
        <w:rPr>
          <w:rFonts w:eastAsia="Calibri"/>
          <w:sz w:val="22"/>
          <w:szCs w:val="22"/>
          <w:lang w:eastAsia="en-US"/>
        </w:rPr>
        <w:t>l’art. 80</w:t>
      </w:r>
      <w:r w:rsidRPr="003813F4">
        <w:rPr>
          <w:rFonts w:eastAsia="Calibri"/>
          <w:sz w:val="22"/>
          <w:szCs w:val="22"/>
          <w:lang w:eastAsia="en-US"/>
        </w:rPr>
        <w:t xml:space="preserve"> comma 1, lett. a), b), c), d), e), f), g) ma la pena detentiva non è stata superiore a 18 mesi ovvero è stata riconosciuta l’attenuante della collaborazione come definita per le singole fattispecie di reato ed, ancora, si è proceduto al risarcimento ovvero ci si è impegnati a risarcire qualunque danno causato dal reato e di aver adottato provvedimenti concreti di carattere tecnico, organizzativo e relativi al personale idonei a prevenire ulteriori reati</w:t>
      </w:r>
      <w:r w:rsidR="00155E06">
        <w:rPr>
          <w:rFonts w:eastAsia="Calibri"/>
          <w:sz w:val="22"/>
          <w:szCs w:val="22"/>
          <w:lang w:eastAsia="en-US"/>
        </w:rPr>
        <w:t xml:space="preserve">, </w:t>
      </w:r>
      <w:r w:rsidR="00155E06" w:rsidRPr="003813F4">
        <w:rPr>
          <w:rFonts w:eastAsia="Calibri"/>
          <w:sz w:val="22"/>
          <w:szCs w:val="22"/>
          <w:lang w:eastAsia="en-US"/>
        </w:rPr>
        <w:t>per come di seguito specificato</w:t>
      </w:r>
      <w:r w:rsidRPr="003813F4">
        <w:rPr>
          <w:rFonts w:eastAsia="Calibri"/>
          <w:sz w:val="22"/>
          <w:szCs w:val="22"/>
          <w:lang w:eastAsia="en-US"/>
        </w:rPr>
        <w:t>: …………………………………………………</w:t>
      </w:r>
      <w:r w:rsidR="00155E06">
        <w:rPr>
          <w:rFonts w:eastAsia="Calibri"/>
          <w:sz w:val="22"/>
          <w:szCs w:val="22"/>
          <w:lang w:eastAsia="en-US"/>
        </w:rPr>
        <w:t>………………………………………………………………………………………………………………………………………………………………...</w:t>
      </w:r>
    </w:p>
    <w:p w14:paraId="6E12C441" w14:textId="77777777" w:rsidR="00713C82" w:rsidRDefault="00713C82" w:rsidP="00713C82">
      <w:pPr>
        <w:pStyle w:val="Paragrafoelenco"/>
        <w:suppressAutoHyphens w:val="0"/>
        <w:autoSpaceDE w:val="0"/>
        <w:autoSpaceDN w:val="0"/>
        <w:adjustRightInd w:val="0"/>
        <w:jc w:val="both"/>
        <w:rPr>
          <w:rFonts w:eastAsia="Calibri"/>
          <w:sz w:val="22"/>
          <w:szCs w:val="22"/>
          <w:lang w:eastAsia="en-US"/>
        </w:rPr>
      </w:pPr>
    </w:p>
    <w:p w14:paraId="60FFEE98" w14:textId="77777777" w:rsidR="00881282" w:rsidRPr="00246C29" w:rsidRDefault="00881282" w:rsidP="00881282">
      <w:pPr>
        <w:pStyle w:val="sche3"/>
        <w:tabs>
          <w:tab w:val="left" w:pos="18353"/>
        </w:tabs>
        <w:ind w:left="142" w:hanging="142"/>
        <w:rPr>
          <w:spacing w:val="-4"/>
          <w:sz w:val="22"/>
          <w:szCs w:val="22"/>
          <w:lang w:val="it-IT"/>
        </w:rPr>
      </w:pPr>
      <w:r>
        <w:rPr>
          <w:b/>
          <w:spacing w:val="-4"/>
          <w:sz w:val="22"/>
          <w:szCs w:val="22"/>
          <w:lang w:val="it-IT"/>
        </w:rPr>
        <w:t>2.</w:t>
      </w:r>
      <w:r>
        <w:rPr>
          <w:b/>
          <w:sz w:val="22"/>
          <w:szCs w:val="22"/>
          <w:lang w:val="it-IT"/>
        </w:rPr>
        <w:t xml:space="preserve"> </w:t>
      </w:r>
      <w:r w:rsidR="00B347B3" w:rsidRPr="00DD51DE">
        <w:rPr>
          <w:b/>
          <w:sz w:val="22"/>
          <w:szCs w:val="22"/>
          <w:lang w:val="it-IT"/>
        </w:rPr>
        <w:t>C</w:t>
      </w:r>
      <w:r w:rsidRPr="00DD51DE">
        <w:rPr>
          <w:b/>
          <w:spacing w:val="-4"/>
          <w:sz w:val="22"/>
          <w:szCs w:val="22"/>
          <w:lang w:val="it-IT"/>
        </w:rPr>
        <w:t xml:space="preserve">he nei propri confronti  non </w:t>
      </w:r>
      <w:r w:rsidR="003813F4">
        <w:rPr>
          <w:b/>
          <w:spacing w:val="-4"/>
          <w:sz w:val="22"/>
          <w:szCs w:val="22"/>
          <w:lang w:val="it-IT"/>
        </w:rPr>
        <w:t xml:space="preserve">sono </w:t>
      </w:r>
      <w:r w:rsidR="00ED7F23" w:rsidRPr="00DD51DE">
        <w:rPr>
          <w:b/>
          <w:spacing w:val="-4"/>
          <w:sz w:val="22"/>
          <w:szCs w:val="22"/>
          <w:lang w:val="it-IT"/>
        </w:rPr>
        <w:t>stat</w:t>
      </w:r>
      <w:r w:rsidR="003813F4">
        <w:rPr>
          <w:b/>
          <w:spacing w:val="-4"/>
          <w:sz w:val="22"/>
          <w:szCs w:val="22"/>
          <w:lang w:val="it-IT"/>
        </w:rPr>
        <w:t>e</w:t>
      </w:r>
      <w:r w:rsidR="00ED7F23" w:rsidRPr="00DD51DE">
        <w:rPr>
          <w:b/>
          <w:spacing w:val="-4"/>
          <w:sz w:val="22"/>
          <w:szCs w:val="22"/>
          <w:lang w:val="it-IT"/>
        </w:rPr>
        <w:t xml:space="preserve"> applicat</w:t>
      </w:r>
      <w:r w:rsidR="003813F4">
        <w:rPr>
          <w:b/>
          <w:spacing w:val="-4"/>
          <w:sz w:val="22"/>
          <w:szCs w:val="22"/>
          <w:lang w:val="it-IT"/>
        </w:rPr>
        <w:t>e</w:t>
      </w:r>
      <w:r w:rsidR="00ED7F23">
        <w:rPr>
          <w:spacing w:val="-4"/>
          <w:sz w:val="22"/>
          <w:szCs w:val="22"/>
          <w:lang w:val="it-IT"/>
        </w:rPr>
        <w:t xml:space="preserve"> </w:t>
      </w:r>
      <w:r>
        <w:rPr>
          <w:spacing w:val="-4"/>
          <w:sz w:val="22"/>
          <w:szCs w:val="22"/>
          <w:lang w:val="it-IT"/>
        </w:rPr>
        <w:t xml:space="preserve"> misur</w:t>
      </w:r>
      <w:r w:rsidR="003813F4">
        <w:rPr>
          <w:spacing w:val="-4"/>
          <w:sz w:val="22"/>
          <w:szCs w:val="22"/>
          <w:lang w:val="it-IT"/>
        </w:rPr>
        <w:t>e</w:t>
      </w:r>
      <w:r>
        <w:rPr>
          <w:spacing w:val="-4"/>
          <w:sz w:val="22"/>
          <w:szCs w:val="22"/>
          <w:lang w:val="it-IT"/>
        </w:rPr>
        <w:t xml:space="preserve"> di prevenzione </w:t>
      </w:r>
      <w:r w:rsidR="003813F4">
        <w:rPr>
          <w:spacing w:val="-4"/>
          <w:sz w:val="22"/>
          <w:szCs w:val="22"/>
          <w:lang w:val="it-IT"/>
        </w:rPr>
        <w:t>e  non sussistono</w:t>
      </w:r>
      <w:r>
        <w:rPr>
          <w:spacing w:val="-4"/>
          <w:sz w:val="22"/>
          <w:szCs w:val="22"/>
          <w:lang w:val="it-IT"/>
        </w:rPr>
        <w:t xml:space="preserve"> caus</w:t>
      </w:r>
      <w:r w:rsidR="003813F4">
        <w:rPr>
          <w:spacing w:val="-4"/>
          <w:sz w:val="22"/>
          <w:szCs w:val="22"/>
          <w:lang w:val="it-IT"/>
        </w:rPr>
        <w:t>e</w:t>
      </w:r>
      <w:r>
        <w:rPr>
          <w:spacing w:val="-4"/>
          <w:sz w:val="22"/>
          <w:szCs w:val="22"/>
          <w:lang w:val="it-IT"/>
        </w:rPr>
        <w:t xml:space="preserve"> ostativ</w:t>
      </w:r>
      <w:r w:rsidR="003813F4">
        <w:rPr>
          <w:spacing w:val="-4"/>
          <w:sz w:val="22"/>
          <w:szCs w:val="22"/>
          <w:lang w:val="it-IT"/>
        </w:rPr>
        <w:t>e</w:t>
      </w:r>
      <w:r>
        <w:rPr>
          <w:spacing w:val="-4"/>
          <w:sz w:val="22"/>
          <w:szCs w:val="22"/>
          <w:lang w:val="it-IT"/>
        </w:rPr>
        <w:t xml:space="preserve"> previst</w:t>
      </w:r>
      <w:r w:rsidR="003813F4">
        <w:rPr>
          <w:spacing w:val="-4"/>
          <w:sz w:val="22"/>
          <w:szCs w:val="22"/>
          <w:lang w:val="it-IT"/>
        </w:rPr>
        <w:t>e</w:t>
      </w:r>
      <w:r>
        <w:rPr>
          <w:spacing w:val="-4"/>
          <w:sz w:val="22"/>
          <w:szCs w:val="22"/>
          <w:lang w:val="it-IT"/>
        </w:rPr>
        <w:t xml:space="preserve"> </w:t>
      </w:r>
      <w:r w:rsidRPr="00E4419E">
        <w:rPr>
          <w:spacing w:val="-4"/>
          <w:sz w:val="22"/>
          <w:szCs w:val="22"/>
          <w:lang w:val="it-IT"/>
        </w:rPr>
        <w:t xml:space="preserve">dall’art. 67 </w:t>
      </w:r>
      <w:r w:rsidR="00ED7F23" w:rsidRPr="00E4419E">
        <w:rPr>
          <w:spacing w:val="-4"/>
          <w:sz w:val="22"/>
          <w:szCs w:val="22"/>
          <w:lang w:val="it-IT"/>
        </w:rPr>
        <w:t xml:space="preserve"> del D.L.vo  6 settembre 2011 n. 159</w:t>
      </w:r>
      <w:r w:rsidR="003813F4">
        <w:rPr>
          <w:spacing w:val="-4"/>
          <w:sz w:val="22"/>
          <w:szCs w:val="22"/>
          <w:lang w:val="it-IT"/>
        </w:rPr>
        <w:t>,</w:t>
      </w:r>
      <w:r w:rsidR="00E4419E">
        <w:rPr>
          <w:spacing w:val="-4"/>
          <w:sz w:val="22"/>
          <w:szCs w:val="22"/>
          <w:lang w:val="it-IT"/>
        </w:rPr>
        <w:t xml:space="preserve"> </w:t>
      </w:r>
      <w:r w:rsidRPr="00246C29">
        <w:rPr>
          <w:spacing w:val="-4"/>
          <w:sz w:val="22"/>
          <w:szCs w:val="22"/>
          <w:lang w:val="it-IT"/>
        </w:rPr>
        <w:t>(</w:t>
      </w:r>
      <w:r w:rsidRPr="00246C29">
        <w:rPr>
          <w:spacing w:val="-4"/>
          <w:sz w:val="22"/>
          <w:szCs w:val="22"/>
          <w:u w:val="single"/>
          <w:lang w:val="it-IT"/>
        </w:rPr>
        <w:t>art. 80 c.2 D.L.vo n. 50/2016</w:t>
      </w:r>
      <w:r w:rsidRPr="00246C29">
        <w:rPr>
          <w:spacing w:val="-4"/>
          <w:sz w:val="22"/>
          <w:szCs w:val="22"/>
          <w:lang w:val="it-IT"/>
        </w:rPr>
        <w:t>)</w:t>
      </w:r>
      <w:r w:rsidR="00713C82" w:rsidRPr="00246C29">
        <w:rPr>
          <w:spacing w:val="-4"/>
          <w:sz w:val="22"/>
          <w:szCs w:val="22"/>
          <w:lang w:val="it-IT"/>
        </w:rPr>
        <w:t>, ed inoltre</w:t>
      </w:r>
    </w:p>
    <w:p w14:paraId="55711628" w14:textId="77777777" w:rsidR="00DA06B6" w:rsidRDefault="00DA06B6" w:rsidP="00204F07">
      <w:pPr>
        <w:pStyle w:val="sche3"/>
        <w:spacing w:before="80" w:line="260" w:lineRule="exact"/>
        <w:ind w:left="142"/>
        <w:rPr>
          <w:b/>
          <w:spacing w:val="-4"/>
          <w:sz w:val="22"/>
          <w:szCs w:val="22"/>
          <w:lang w:val="it-IT"/>
        </w:rPr>
      </w:pPr>
      <w:r w:rsidRPr="00DA06B6">
        <w:rPr>
          <w:spacing w:val="8"/>
          <w:sz w:val="36"/>
          <w:szCs w:val="36"/>
          <w:lang w:val="it-IT"/>
        </w:rPr>
        <w:t>□</w:t>
      </w:r>
      <w:r w:rsidR="00A770C4">
        <w:rPr>
          <w:spacing w:val="8"/>
          <w:sz w:val="36"/>
          <w:szCs w:val="36"/>
          <w:lang w:val="it-IT"/>
        </w:rPr>
        <w:t xml:space="preserve"> </w:t>
      </w:r>
      <w:r>
        <w:rPr>
          <w:b/>
          <w:spacing w:val="-4"/>
          <w:sz w:val="22"/>
          <w:szCs w:val="22"/>
          <w:lang w:val="it-IT"/>
        </w:rPr>
        <w:t xml:space="preserve"> di non essere stata destinataria di un</w:t>
      </w:r>
      <w:r w:rsidR="00A770C4">
        <w:rPr>
          <w:b/>
          <w:spacing w:val="-4"/>
          <w:sz w:val="22"/>
          <w:szCs w:val="22"/>
          <w:lang w:val="it-IT"/>
        </w:rPr>
        <w:t>’informativa prefettizia a carattere</w:t>
      </w:r>
      <w:r>
        <w:rPr>
          <w:b/>
          <w:spacing w:val="-4"/>
          <w:sz w:val="22"/>
          <w:szCs w:val="22"/>
          <w:lang w:val="it-IT"/>
        </w:rPr>
        <w:t xml:space="preserve"> interdittiv</w:t>
      </w:r>
      <w:r w:rsidR="00A770C4">
        <w:rPr>
          <w:b/>
          <w:spacing w:val="-4"/>
          <w:sz w:val="22"/>
          <w:szCs w:val="22"/>
          <w:lang w:val="it-IT"/>
        </w:rPr>
        <w:t>o</w:t>
      </w:r>
      <w:r>
        <w:rPr>
          <w:b/>
          <w:spacing w:val="-4"/>
          <w:sz w:val="22"/>
          <w:szCs w:val="22"/>
          <w:lang w:val="it-IT"/>
        </w:rPr>
        <w:t xml:space="preserve"> di cui all’art. 84 comma 4 del D.L.vo n. </w:t>
      </w:r>
      <w:r w:rsidR="00A770C4">
        <w:rPr>
          <w:b/>
          <w:spacing w:val="-4"/>
          <w:sz w:val="22"/>
          <w:szCs w:val="22"/>
          <w:lang w:val="it-IT"/>
        </w:rPr>
        <w:t xml:space="preserve"> </w:t>
      </w:r>
      <w:r>
        <w:rPr>
          <w:b/>
          <w:spacing w:val="-4"/>
          <w:sz w:val="22"/>
          <w:szCs w:val="22"/>
          <w:lang w:val="it-IT"/>
        </w:rPr>
        <w:t>159/2011</w:t>
      </w:r>
      <w:r w:rsidRPr="00197BE9">
        <w:rPr>
          <w:spacing w:val="-4"/>
          <w:sz w:val="22"/>
          <w:szCs w:val="22"/>
          <w:lang w:val="it-IT"/>
        </w:rPr>
        <w:t>;</w:t>
      </w:r>
    </w:p>
    <w:p w14:paraId="6E6BEDAC" w14:textId="47D87B19" w:rsidR="00DA06B6" w:rsidRDefault="00DA06B6" w:rsidP="00204F07">
      <w:pPr>
        <w:pStyle w:val="sche3"/>
        <w:spacing w:before="80" w:line="260" w:lineRule="exact"/>
        <w:ind w:left="142"/>
        <w:jc w:val="center"/>
        <w:rPr>
          <w:b/>
          <w:i/>
          <w:sz w:val="22"/>
          <w:szCs w:val="22"/>
          <w:lang w:val="it-IT"/>
        </w:rPr>
      </w:pPr>
      <w:r>
        <w:rPr>
          <w:b/>
          <w:spacing w:val="-4"/>
          <w:sz w:val="22"/>
          <w:szCs w:val="22"/>
          <w:lang w:val="it-IT"/>
        </w:rPr>
        <w:t>oppure</w:t>
      </w:r>
    </w:p>
    <w:p w14:paraId="3D89C3F7" w14:textId="4D5F0012" w:rsidR="00DA06B6" w:rsidRPr="000D5903" w:rsidRDefault="00DA06B6" w:rsidP="00204F07">
      <w:pPr>
        <w:ind w:left="142"/>
        <w:rPr>
          <w:rFonts w:eastAsia="BatangChe"/>
          <w:sz w:val="22"/>
          <w:szCs w:val="22"/>
        </w:rPr>
      </w:pPr>
      <w:r>
        <w:rPr>
          <w:spacing w:val="8"/>
          <w:sz w:val="36"/>
          <w:szCs w:val="36"/>
        </w:rPr>
        <w:t xml:space="preserve">□ </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w:t>
      </w:r>
      <w:r w:rsidR="00167C1C">
        <w:rPr>
          <w:rFonts w:eastAsia="BatangChe"/>
          <w:sz w:val="22"/>
          <w:szCs w:val="22"/>
        </w:rPr>
        <w:t xml:space="preserve"> d</w:t>
      </w:r>
      <w:r w:rsidRPr="000D5903">
        <w:rPr>
          <w:rFonts w:eastAsia="BatangChe"/>
          <w:sz w:val="22"/>
          <w:szCs w:val="22"/>
        </w:rPr>
        <w:t>ata…</w:t>
      </w:r>
      <w:r>
        <w:rPr>
          <w:rFonts w:eastAsia="BatangChe"/>
          <w:sz w:val="22"/>
          <w:szCs w:val="22"/>
        </w:rPr>
        <w:t>…………</w:t>
      </w:r>
      <w:r w:rsidR="00197BE9">
        <w:rPr>
          <w:rFonts w:eastAsia="BatangChe"/>
          <w:sz w:val="22"/>
          <w:szCs w:val="22"/>
        </w:rPr>
        <w:t>…….</w:t>
      </w:r>
      <w:r>
        <w:rPr>
          <w:rFonts w:eastAsia="BatangChe"/>
          <w:sz w:val="22"/>
          <w:szCs w:val="22"/>
        </w:rPr>
        <w:t xml:space="preserve">.……                         </w:t>
      </w:r>
      <w:r w:rsidRPr="000D5903">
        <w:rPr>
          <w:rFonts w:eastAsia="BatangChe"/>
          <w:sz w:val="22"/>
          <w:szCs w:val="22"/>
        </w:rPr>
        <w:t xml:space="preserve">ma di aver proposto avverso la medesima ricorso giurisdizionale con il seguente esito:  </w:t>
      </w:r>
      <w:r>
        <w:rPr>
          <w:rFonts w:eastAsia="BatangChe"/>
          <w:sz w:val="22"/>
          <w:szCs w:val="22"/>
        </w:rPr>
        <w:t xml:space="preserve">                               </w:t>
      </w:r>
      <w:r>
        <w:rPr>
          <w:spacing w:val="8"/>
          <w:sz w:val="36"/>
          <w:szCs w:val="36"/>
        </w:rPr>
        <w:t>□</w:t>
      </w:r>
      <w:r>
        <w:rPr>
          <w:rFonts w:eastAsia="BatangChe"/>
          <w:sz w:val="22"/>
          <w:szCs w:val="22"/>
        </w:rPr>
        <w:t xml:space="preserve"> </w:t>
      </w:r>
      <w:r w:rsidRPr="000D5903">
        <w:rPr>
          <w:rFonts w:eastAsia="BatangChe"/>
          <w:sz w:val="22"/>
          <w:szCs w:val="22"/>
        </w:rPr>
        <w:t xml:space="preserve">accolto     </w:t>
      </w:r>
      <w:r>
        <w:rPr>
          <w:rFonts w:eastAsia="BatangChe"/>
          <w:sz w:val="22"/>
          <w:szCs w:val="22"/>
        </w:rPr>
        <w:t xml:space="preserve">                                                                                                                                                              </w:t>
      </w:r>
      <w:r>
        <w:rPr>
          <w:spacing w:val="8"/>
          <w:sz w:val="36"/>
          <w:szCs w:val="36"/>
        </w:rPr>
        <w:t>□</w:t>
      </w:r>
      <w:r>
        <w:rPr>
          <w:rFonts w:eastAsia="BatangChe"/>
          <w:sz w:val="22"/>
          <w:szCs w:val="22"/>
        </w:rPr>
        <w:t xml:space="preserve"> </w:t>
      </w:r>
      <w:r w:rsidRPr="000D5903">
        <w:rPr>
          <w:rFonts w:eastAsia="BatangChe"/>
          <w:sz w:val="22"/>
          <w:szCs w:val="22"/>
        </w:rPr>
        <w:t>respinto con sentenza   n………... del………………………..</w:t>
      </w:r>
    </w:p>
    <w:p w14:paraId="692FA488" w14:textId="56F73B08" w:rsidR="00DA06B6" w:rsidRPr="000D5903" w:rsidRDefault="00DA06B6" w:rsidP="00204F07">
      <w:pPr>
        <w:tabs>
          <w:tab w:val="left" w:pos="1620"/>
        </w:tabs>
        <w:spacing w:before="120" w:after="120"/>
        <w:ind w:left="142"/>
        <w:jc w:val="center"/>
        <w:rPr>
          <w:rFonts w:eastAsia="BatangChe"/>
          <w:b/>
          <w:sz w:val="22"/>
          <w:szCs w:val="22"/>
        </w:rPr>
      </w:pPr>
      <w:r w:rsidRPr="000D5903">
        <w:rPr>
          <w:rFonts w:eastAsia="BatangChe"/>
          <w:b/>
          <w:sz w:val="22"/>
          <w:szCs w:val="22"/>
        </w:rPr>
        <w:t>oppure</w:t>
      </w:r>
    </w:p>
    <w:p w14:paraId="63C7F263" w14:textId="50928FD3" w:rsidR="00DA06B6" w:rsidRPr="000D5903" w:rsidRDefault="00DA06B6" w:rsidP="00204F07">
      <w:pPr>
        <w:ind w:left="142"/>
        <w:jc w:val="both"/>
        <w:rPr>
          <w:rFonts w:eastAsia="BatangChe"/>
          <w:sz w:val="22"/>
          <w:szCs w:val="22"/>
        </w:rPr>
      </w:pPr>
      <w:r>
        <w:rPr>
          <w:spacing w:val="8"/>
          <w:sz w:val="36"/>
          <w:szCs w:val="36"/>
        </w:rPr>
        <w:t>□</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w:t>
      </w:r>
      <w:r>
        <w:rPr>
          <w:rFonts w:eastAsia="BatangChe"/>
          <w:sz w:val="22"/>
          <w:szCs w:val="22"/>
        </w:rPr>
        <w:t xml:space="preserve"> </w:t>
      </w:r>
      <w:r w:rsidRPr="000D5903">
        <w:rPr>
          <w:rFonts w:eastAsia="BatangChe"/>
          <w:sz w:val="22"/>
          <w:szCs w:val="22"/>
        </w:rPr>
        <w:t xml:space="preserve">ma di aver proposto alla Prefettura la revisione </w:t>
      </w:r>
      <w:r>
        <w:rPr>
          <w:rFonts w:eastAsia="BatangChe"/>
          <w:sz w:val="22"/>
          <w:szCs w:val="22"/>
        </w:rPr>
        <w:t>in data………………….</w:t>
      </w:r>
      <w:r w:rsidRPr="000D5903">
        <w:rPr>
          <w:rFonts w:eastAsia="BatangChe"/>
          <w:sz w:val="22"/>
          <w:szCs w:val="22"/>
        </w:rPr>
        <w:t>….. con il seguente esito………………………………….</w:t>
      </w:r>
    </w:p>
    <w:p w14:paraId="08AA98E9" w14:textId="65A090A6" w:rsidR="00DA06B6" w:rsidRPr="000D5903" w:rsidRDefault="00DA06B6" w:rsidP="00204F07">
      <w:pPr>
        <w:tabs>
          <w:tab w:val="left" w:pos="1380"/>
        </w:tabs>
        <w:spacing w:before="120" w:after="120"/>
        <w:ind w:left="142"/>
        <w:jc w:val="center"/>
        <w:rPr>
          <w:rFonts w:eastAsia="BatangChe"/>
          <w:b/>
          <w:sz w:val="22"/>
          <w:szCs w:val="22"/>
        </w:rPr>
      </w:pPr>
      <w:r w:rsidRPr="000D5903">
        <w:rPr>
          <w:rFonts w:eastAsia="BatangChe"/>
          <w:b/>
          <w:sz w:val="22"/>
          <w:szCs w:val="22"/>
        </w:rPr>
        <w:t>oppure</w:t>
      </w:r>
    </w:p>
    <w:p w14:paraId="13B8C710" w14:textId="77777777" w:rsidR="00DA06B6" w:rsidRPr="000D5903" w:rsidRDefault="00DA06B6" w:rsidP="00204F07">
      <w:pPr>
        <w:ind w:left="142"/>
        <w:jc w:val="both"/>
        <w:rPr>
          <w:rFonts w:eastAsia="BatangChe"/>
          <w:sz w:val="22"/>
          <w:szCs w:val="22"/>
        </w:rPr>
      </w:pPr>
      <w:r>
        <w:rPr>
          <w:spacing w:val="8"/>
          <w:sz w:val="36"/>
          <w:szCs w:val="36"/>
        </w:rPr>
        <w:t>□</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  in data……</w:t>
      </w:r>
      <w:r>
        <w:rPr>
          <w:rFonts w:eastAsia="BatangChe"/>
          <w:sz w:val="22"/>
          <w:szCs w:val="22"/>
        </w:rPr>
        <w:t>………………</w:t>
      </w:r>
      <w:r w:rsidRPr="000D5903">
        <w:rPr>
          <w:rFonts w:eastAsia="BatangChe"/>
          <w:sz w:val="22"/>
          <w:szCs w:val="22"/>
        </w:rPr>
        <w:t>……..</w:t>
      </w:r>
      <w:r>
        <w:rPr>
          <w:rFonts w:eastAsia="BatangChe"/>
          <w:sz w:val="22"/>
          <w:szCs w:val="22"/>
        </w:rPr>
        <w:t xml:space="preserve"> </w:t>
      </w:r>
      <w:r w:rsidRPr="000D5903">
        <w:rPr>
          <w:rFonts w:eastAsia="BatangChe"/>
          <w:sz w:val="22"/>
          <w:szCs w:val="22"/>
        </w:rPr>
        <w:t>ma di aver proposto alla Prefettura la revisione in data………</w:t>
      </w:r>
      <w:r>
        <w:rPr>
          <w:rFonts w:eastAsia="BatangChe"/>
          <w:sz w:val="22"/>
          <w:szCs w:val="22"/>
        </w:rPr>
        <w:t>……………</w:t>
      </w:r>
      <w:r w:rsidRPr="000D5903">
        <w:rPr>
          <w:rFonts w:eastAsia="BatangChe"/>
          <w:sz w:val="22"/>
          <w:szCs w:val="22"/>
        </w:rPr>
        <w:t>..…ancora in fase istruttoria</w:t>
      </w:r>
    </w:p>
    <w:p w14:paraId="32B96EEE" w14:textId="77777777" w:rsidR="00DA06B6" w:rsidRPr="000D5903" w:rsidRDefault="00DA06B6" w:rsidP="00204F07">
      <w:pPr>
        <w:spacing w:before="120" w:after="120"/>
        <w:ind w:left="142"/>
        <w:jc w:val="center"/>
        <w:rPr>
          <w:rFonts w:eastAsia="BatangChe"/>
          <w:b/>
          <w:sz w:val="22"/>
          <w:szCs w:val="22"/>
        </w:rPr>
      </w:pPr>
      <w:r w:rsidRPr="000D5903">
        <w:rPr>
          <w:rFonts w:eastAsia="BatangChe"/>
          <w:b/>
          <w:sz w:val="22"/>
          <w:szCs w:val="22"/>
        </w:rPr>
        <w:t>oppure</w:t>
      </w:r>
    </w:p>
    <w:p w14:paraId="0EE16A32" w14:textId="1056B0A1" w:rsidR="00DA06B6" w:rsidRPr="000D5903" w:rsidRDefault="00DA06B6" w:rsidP="00204F07">
      <w:pPr>
        <w:ind w:left="142"/>
        <w:jc w:val="both"/>
      </w:pPr>
      <w:r>
        <w:rPr>
          <w:spacing w:val="8"/>
          <w:sz w:val="36"/>
          <w:szCs w:val="36"/>
        </w:rPr>
        <w:t>□</w:t>
      </w:r>
      <w:r w:rsidR="004E78B7">
        <w:rPr>
          <w:spacing w:val="8"/>
          <w:sz w:val="36"/>
          <w:szCs w:val="36"/>
        </w:rPr>
        <w:t xml:space="preserve"> </w:t>
      </w:r>
      <w:r w:rsidRPr="000D5903">
        <w:rPr>
          <w:rFonts w:eastAsia="BatangChe"/>
          <w:b/>
          <w:sz w:val="22"/>
          <w:szCs w:val="22"/>
        </w:rPr>
        <w:t>di essere stata</w:t>
      </w:r>
      <w:r w:rsidRPr="000D5903">
        <w:rPr>
          <w:rFonts w:eastAsia="BatangChe"/>
          <w:sz w:val="22"/>
          <w:szCs w:val="22"/>
        </w:rPr>
        <w:t xml:space="preserve"> destinataria di un’informativa a carattere interdittivo</w:t>
      </w:r>
      <w:r w:rsidR="00204F07">
        <w:rPr>
          <w:rFonts w:eastAsia="BatangChe"/>
          <w:sz w:val="22"/>
          <w:szCs w:val="22"/>
        </w:rPr>
        <w:t xml:space="preserve"> </w:t>
      </w:r>
      <w:r w:rsidRPr="000D5903">
        <w:rPr>
          <w:rFonts w:eastAsia="BatangChe"/>
          <w:sz w:val="22"/>
          <w:szCs w:val="22"/>
        </w:rPr>
        <w:t>in data</w:t>
      </w:r>
      <w:r>
        <w:rPr>
          <w:rFonts w:eastAsia="BatangChe"/>
          <w:sz w:val="22"/>
          <w:szCs w:val="22"/>
        </w:rPr>
        <w:t>………………..</w:t>
      </w:r>
      <w:r w:rsidRPr="000D5903">
        <w:rPr>
          <w:rFonts w:eastAsia="BatangChe"/>
          <w:sz w:val="22"/>
          <w:szCs w:val="22"/>
        </w:rPr>
        <w:t xml:space="preserve">……….ma di aver proceduto, successivamente alla stessa, alla sostituzione degli organi muniti del potere di rappresentanza o titolari di cariche </w:t>
      </w:r>
      <w:r w:rsidRPr="000D5903">
        <w:t>per come di seguito indicato</w:t>
      </w:r>
    </w:p>
    <w:p w14:paraId="78B3A972" w14:textId="77777777" w:rsidR="00DA06B6" w:rsidRDefault="00DA06B6" w:rsidP="00DA06B6">
      <w:pPr>
        <w:pStyle w:val="sche3"/>
        <w:tabs>
          <w:tab w:val="left" w:pos="18353"/>
        </w:tabs>
        <w:ind w:left="142" w:hanging="142"/>
        <w:rPr>
          <w:lang w:val="it-IT"/>
        </w:rPr>
      </w:pPr>
      <w:r w:rsidRPr="00B22DFB">
        <w:rPr>
          <w:lang w:val="it-IT"/>
        </w:rPr>
        <w:tab/>
      </w:r>
      <w:r w:rsidRPr="00B347B3">
        <w:rPr>
          <w:lang w:val="it-IT"/>
        </w:rPr>
        <w:t>………………………………………………………………………………………………………………………………………………………………………………………………………………………………………………………………………………………………………………………………………………………………………………………………………………………………………………………………………………………………………………………………………………………………………………………………………...</w:t>
      </w:r>
      <w:r w:rsidR="00B347B3">
        <w:rPr>
          <w:lang w:val="it-IT"/>
        </w:rPr>
        <w:t>.........................................</w:t>
      </w:r>
    </w:p>
    <w:p w14:paraId="1F787DD7" w14:textId="77777777" w:rsidR="00B347B3" w:rsidRDefault="00B347B3" w:rsidP="00B347B3">
      <w:pPr>
        <w:pStyle w:val="sche3"/>
        <w:spacing w:before="80" w:line="260" w:lineRule="exact"/>
        <w:rPr>
          <w:sz w:val="22"/>
          <w:szCs w:val="22"/>
          <w:lang w:val="it-IT"/>
        </w:rPr>
      </w:pPr>
      <w:r>
        <w:rPr>
          <w:b/>
          <w:sz w:val="22"/>
          <w:szCs w:val="22"/>
          <w:lang w:val="it-IT"/>
        </w:rPr>
        <w:t xml:space="preserve">3. </w:t>
      </w:r>
      <w:r w:rsidR="00A770C4" w:rsidRPr="00A770C4">
        <w:rPr>
          <w:spacing w:val="8"/>
          <w:sz w:val="36"/>
          <w:szCs w:val="36"/>
          <w:lang w:val="it-IT"/>
        </w:rPr>
        <w:t xml:space="preserve">□ </w:t>
      </w:r>
      <w:r>
        <w:rPr>
          <w:b/>
          <w:sz w:val="22"/>
          <w:szCs w:val="22"/>
          <w:lang w:val="it-IT"/>
        </w:rPr>
        <w:t>D</w:t>
      </w:r>
      <w:r w:rsidRPr="00A07E0B">
        <w:rPr>
          <w:b/>
          <w:sz w:val="22"/>
          <w:szCs w:val="22"/>
          <w:lang w:val="it-IT"/>
        </w:rPr>
        <w:t>i</w:t>
      </w:r>
      <w:r>
        <w:rPr>
          <w:sz w:val="22"/>
          <w:szCs w:val="22"/>
          <w:lang w:val="it-IT"/>
        </w:rPr>
        <w:t xml:space="preserve"> </w:t>
      </w:r>
      <w:r w:rsidRPr="00DD51DE">
        <w:rPr>
          <w:b/>
          <w:sz w:val="22"/>
          <w:szCs w:val="22"/>
          <w:lang w:val="it-IT"/>
        </w:rPr>
        <w:t>non aver commesso violazioni</w:t>
      </w:r>
      <w:r>
        <w:rPr>
          <w:sz w:val="22"/>
          <w:szCs w:val="22"/>
          <w:lang w:val="it-IT"/>
        </w:rPr>
        <w:t xml:space="preserve">, definitivamente accertate, rispetto agli obblighi relativi al pagamento di imposte e tasse, secondo la legislazione italiana o dello Stato in cui l’impresa ha la sede legale - </w:t>
      </w:r>
      <w:r w:rsidRPr="00246C29">
        <w:rPr>
          <w:spacing w:val="-6"/>
          <w:sz w:val="22"/>
          <w:szCs w:val="22"/>
          <w:u w:val="single"/>
          <w:lang w:val="it-IT"/>
        </w:rPr>
        <w:t xml:space="preserve">art. 80 c.4 </w:t>
      </w:r>
      <w:r w:rsidRPr="00246C29">
        <w:rPr>
          <w:spacing w:val="-2"/>
          <w:sz w:val="22"/>
          <w:szCs w:val="22"/>
          <w:u w:val="single"/>
          <w:lang w:val="it-IT"/>
        </w:rPr>
        <w:t xml:space="preserve"> D.L.vo n. 50/2016</w:t>
      </w:r>
      <w:r w:rsidRPr="00246C29">
        <w:rPr>
          <w:spacing w:val="-2"/>
          <w:sz w:val="22"/>
          <w:szCs w:val="22"/>
          <w:lang w:val="it-IT"/>
        </w:rPr>
        <w:t xml:space="preserve"> -</w:t>
      </w:r>
      <w:r>
        <w:rPr>
          <w:sz w:val="22"/>
          <w:szCs w:val="22"/>
          <w:lang w:val="it-IT"/>
        </w:rPr>
        <w:t xml:space="preserve">  </w:t>
      </w:r>
    </w:p>
    <w:p w14:paraId="6C806BA8" w14:textId="77777777" w:rsidR="00B347B3" w:rsidRDefault="00B347B3" w:rsidP="00B347B3">
      <w:pPr>
        <w:pStyle w:val="sche3"/>
        <w:spacing w:before="120" w:line="260" w:lineRule="exact"/>
        <w:ind w:left="709" w:hanging="425"/>
        <w:rPr>
          <w:sz w:val="22"/>
          <w:szCs w:val="22"/>
          <w:lang w:val="it-IT"/>
        </w:rPr>
      </w:pPr>
      <w:r>
        <w:rPr>
          <w:b/>
          <w:sz w:val="22"/>
          <w:szCs w:val="22"/>
          <w:lang w:val="it-IT"/>
        </w:rPr>
        <w:t xml:space="preserve">      oppure</w:t>
      </w:r>
      <w:r>
        <w:rPr>
          <w:sz w:val="22"/>
          <w:szCs w:val="22"/>
          <w:lang w:val="it-IT"/>
        </w:rPr>
        <w:t xml:space="preserve">  </w:t>
      </w:r>
      <w:r w:rsidRPr="00271780">
        <w:rPr>
          <w:b/>
          <w:i/>
          <w:sz w:val="22"/>
          <w:szCs w:val="22"/>
          <w:lang w:val="it-IT"/>
        </w:rPr>
        <w:t>(barrare al voce che ricorre)</w:t>
      </w:r>
    </w:p>
    <w:p w14:paraId="15AF01F9" w14:textId="77777777" w:rsidR="00B347B3" w:rsidRDefault="00B347B3" w:rsidP="00B347B3">
      <w:pPr>
        <w:pStyle w:val="sche3"/>
        <w:tabs>
          <w:tab w:val="left" w:pos="3225"/>
        </w:tabs>
        <w:spacing w:before="80" w:line="260" w:lineRule="exact"/>
        <w:ind w:left="284"/>
        <w:rPr>
          <w:sz w:val="22"/>
          <w:szCs w:val="22"/>
          <w:lang w:val="it-IT"/>
        </w:rPr>
      </w:pPr>
      <w:r>
        <w:rPr>
          <w:spacing w:val="8"/>
          <w:sz w:val="28"/>
          <w:szCs w:val="28"/>
          <w:lang w:val="it-IT"/>
        </w:rPr>
        <w:t>□</w:t>
      </w:r>
      <w:r>
        <w:rPr>
          <w:b/>
          <w:sz w:val="22"/>
          <w:szCs w:val="22"/>
          <w:lang w:val="it-IT"/>
        </w:rPr>
        <w:t xml:space="preserve"> </w:t>
      </w:r>
      <w:r>
        <w:rPr>
          <w:sz w:val="22"/>
          <w:szCs w:val="22"/>
          <w:lang w:val="it-IT"/>
        </w:rPr>
        <w:t>di essere destinatario di cartelle esattoriali notificate in data __ /__ /____ , in ordine alle quali:</w:t>
      </w:r>
    </w:p>
    <w:p w14:paraId="75EB5D55" w14:textId="77777777" w:rsidR="00B347B3" w:rsidRDefault="00B347B3" w:rsidP="00B347B3">
      <w:pPr>
        <w:pStyle w:val="sche3"/>
        <w:spacing w:before="80" w:line="260" w:lineRule="exact"/>
        <w:ind w:left="284"/>
        <w:rPr>
          <w:sz w:val="22"/>
          <w:szCs w:val="22"/>
          <w:lang w:val="it-IT"/>
        </w:rPr>
      </w:pPr>
      <w:r>
        <w:rPr>
          <w:bCs/>
          <w:spacing w:val="-2"/>
          <w:sz w:val="22"/>
          <w:szCs w:val="22"/>
          <w:lang w:val="it-IT"/>
        </w:rPr>
        <w:lastRenderedPageBreak/>
        <w:sym w:font="Times New Roman" w:char="F06F"/>
      </w:r>
      <w:r>
        <w:rPr>
          <w:bCs/>
          <w:spacing w:val="-2"/>
          <w:sz w:val="22"/>
          <w:szCs w:val="22"/>
          <w:lang w:val="it-IT"/>
        </w:rPr>
        <w:t xml:space="preserve"> </w:t>
      </w:r>
      <w:r>
        <w:rPr>
          <w:sz w:val="22"/>
          <w:szCs w:val="22"/>
          <w:lang w:val="it-IT"/>
        </w:rPr>
        <w:t>ha presentato ricorso giurisdizionale o amministrativo  in data______________________;</w:t>
      </w:r>
    </w:p>
    <w:p w14:paraId="616888B4" w14:textId="77777777"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bCs/>
          <w:spacing w:val="-2"/>
          <w:sz w:val="22"/>
          <w:szCs w:val="22"/>
          <w:lang w:val="it-IT"/>
        </w:rPr>
        <w:t xml:space="preserve"> </w:t>
      </w:r>
      <w:r>
        <w:rPr>
          <w:sz w:val="22"/>
          <w:szCs w:val="22"/>
          <w:lang w:val="it-IT"/>
        </w:rPr>
        <w:t>ha in corso pagamento rateizzato;</w:t>
      </w:r>
    </w:p>
    <w:p w14:paraId="025140EE" w14:textId="77777777"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sz w:val="22"/>
          <w:szCs w:val="22"/>
          <w:lang w:val="it-IT"/>
        </w:rPr>
        <w:t xml:space="preserve"> ha  usufruito di condono fiscale;</w:t>
      </w:r>
    </w:p>
    <w:p w14:paraId="02348E48" w14:textId="77777777" w:rsidR="00B347B3" w:rsidRDefault="00B347B3" w:rsidP="00B347B3">
      <w:pPr>
        <w:pStyle w:val="sche3"/>
        <w:spacing w:before="80" w:line="260" w:lineRule="exact"/>
        <w:ind w:left="284"/>
        <w:rPr>
          <w:sz w:val="22"/>
          <w:szCs w:val="22"/>
          <w:lang w:val="it-IT"/>
        </w:rPr>
      </w:pPr>
      <w:r>
        <w:rPr>
          <w:bCs/>
          <w:spacing w:val="-2"/>
          <w:sz w:val="22"/>
          <w:szCs w:val="22"/>
          <w:lang w:val="it-IT"/>
        </w:rPr>
        <w:sym w:font="Times New Roman" w:char="F06F"/>
      </w:r>
      <w:r>
        <w:rPr>
          <w:sz w:val="22"/>
          <w:szCs w:val="22"/>
          <w:lang w:val="it-IT"/>
        </w:rPr>
        <w:t xml:space="preserve"> ha usufruito di riduzione del debito;</w:t>
      </w:r>
    </w:p>
    <w:p w14:paraId="35430CE4" w14:textId="77777777" w:rsidR="00B347B3" w:rsidRDefault="00B347B3" w:rsidP="00B347B3">
      <w:pPr>
        <w:pStyle w:val="sche3"/>
        <w:spacing w:before="80" w:line="260" w:lineRule="exact"/>
        <w:ind w:left="284"/>
        <w:rPr>
          <w:bCs/>
          <w:spacing w:val="-2"/>
          <w:sz w:val="22"/>
          <w:szCs w:val="22"/>
          <w:lang w:val="it-IT"/>
        </w:rPr>
      </w:pPr>
      <w:r>
        <w:rPr>
          <w:bCs/>
          <w:spacing w:val="-2"/>
          <w:sz w:val="22"/>
          <w:szCs w:val="22"/>
          <w:lang w:val="it-IT"/>
        </w:rPr>
        <w:sym w:font="Times New Roman" w:char="F06F"/>
      </w:r>
      <w:r>
        <w:rPr>
          <w:bCs/>
          <w:spacing w:val="-2"/>
          <w:sz w:val="22"/>
          <w:szCs w:val="22"/>
          <w:lang w:val="it-IT"/>
        </w:rPr>
        <w:t xml:space="preserve"> ha pagato</w:t>
      </w:r>
    </w:p>
    <w:p w14:paraId="68526229" w14:textId="77777777" w:rsidR="00B347B3" w:rsidRDefault="00B347B3" w:rsidP="00E4419E">
      <w:pPr>
        <w:pStyle w:val="sche3"/>
        <w:spacing w:before="240" w:line="360" w:lineRule="auto"/>
        <w:rPr>
          <w:sz w:val="22"/>
          <w:szCs w:val="22"/>
          <w:lang w:val="it-IT"/>
        </w:rPr>
      </w:pPr>
      <w:r>
        <w:rPr>
          <w:sz w:val="22"/>
          <w:szCs w:val="22"/>
          <w:lang w:val="it-IT"/>
        </w:rPr>
        <w:t>L’Agenzia delle Entrate competente al rilascio della certificazione è __________________________________Via_______________________________Tel._____________E-mail___________________________PEC_____________________________Fax ______________;</w:t>
      </w:r>
    </w:p>
    <w:p w14:paraId="3B8CA133" w14:textId="77777777" w:rsidR="00B347B3" w:rsidRPr="00B347B3" w:rsidRDefault="00B347B3" w:rsidP="00B347B3">
      <w:pPr>
        <w:pStyle w:val="sche3"/>
        <w:spacing w:before="240" w:line="360" w:lineRule="auto"/>
        <w:rPr>
          <w:sz w:val="22"/>
          <w:szCs w:val="22"/>
          <w:lang w:val="it-IT"/>
        </w:rPr>
      </w:pPr>
      <w:r w:rsidRPr="00B347B3">
        <w:rPr>
          <w:b/>
          <w:sz w:val="22"/>
          <w:szCs w:val="22"/>
          <w:lang w:val="it-IT"/>
        </w:rPr>
        <w:t>4</w:t>
      </w:r>
      <w:r w:rsidR="00A770C4">
        <w:rPr>
          <w:b/>
          <w:sz w:val="22"/>
          <w:szCs w:val="22"/>
          <w:lang w:val="it-IT"/>
        </w:rPr>
        <w:t>.</w:t>
      </w:r>
      <w:r>
        <w:rPr>
          <w:b/>
          <w:i/>
          <w:sz w:val="22"/>
          <w:szCs w:val="22"/>
          <w:lang w:val="it-IT"/>
        </w:rPr>
        <w:t xml:space="preserve"> </w:t>
      </w:r>
      <w:r w:rsidR="00A770C4" w:rsidRPr="00A770C4">
        <w:rPr>
          <w:spacing w:val="8"/>
          <w:sz w:val="36"/>
          <w:szCs w:val="36"/>
          <w:lang w:val="it-IT"/>
        </w:rPr>
        <w:t xml:space="preserve">□ </w:t>
      </w:r>
      <w:r w:rsidRPr="00B347B3">
        <w:rPr>
          <w:b/>
          <w:sz w:val="22"/>
          <w:szCs w:val="22"/>
          <w:lang w:val="it-IT"/>
        </w:rPr>
        <w:t>Di</w:t>
      </w:r>
      <w:r>
        <w:rPr>
          <w:sz w:val="22"/>
          <w:szCs w:val="22"/>
          <w:lang w:val="it-IT"/>
        </w:rPr>
        <w:t xml:space="preserve"> </w:t>
      </w:r>
      <w:r w:rsidRPr="00DD51DE">
        <w:rPr>
          <w:b/>
          <w:sz w:val="22"/>
          <w:szCs w:val="22"/>
          <w:lang w:val="it-IT"/>
        </w:rPr>
        <w:t>non aver commesso gravi violazioni</w:t>
      </w:r>
      <w:r>
        <w:rPr>
          <w:sz w:val="22"/>
          <w:szCs w:val="22"/>
          <w:lang w:val="it-IT"/>
        </w:rPr>
        <w:t xml:space="preserve">, definitivamente accertate, alle norme in materia di contributi </w:t>
      </w:r>
      <w:r w:rsidRPr="0016509C">
        <w:rPr>
          <w:sz w:val="22"/>
          <w:szCs w:val="22"/>
          <w:lang w:val="it-IT"/>
        </w:rPr>
        <w:t>previdenziali e assistenziali, secondo la legislazione italiana o del paese di provenienza</w:t>
      </w:r>
      <w:r>
        <w:rPr>
          <w:sz w:val="22"/>
          <w:szCs w:val="22"/>
          <w:lang w:val="it-IT"/>
        </w:rPr>
        <w:t xml:space="preserve"> </w:t>
      </w:r>
      <w:r w:rsidRPr="00246C29">
        <w:rPr>
          <w:sz w:val="22"/>
          <w:szCs w:val="22"/>
          <w:lang w:val="it-IT"/>
        </w:rPr>
        <w:t>-</w:t>
      </w:r>
      <w:r w:rsidRPr="003D1FBA">
        <w:rPr>
          <w:color w:val="FF0000"/>
          <w:sz w:val="22"/>
          <w:szCs w:val="22"/>
          <w:lang w:val="it-IT"/>
        </w:rPr>
        <w:t xml:space="preserve"> </w:t>
      </w:r>
      <w:r w:rsidRPr="00246C29">
        <w:rPr>
          <w:spacing w:val="-6"/>
          <w:sz w:val="22"/>
          <w:szCs w:val="22"/>
          <w:u w:val="single"/>
          <w:lang w:val="it-IT"/>
        </w:rPr>
        <w:t xml:space="preserve">art. 80 c.4 </w:t>
      </w:r>
      <w:r w:rsidRPr="00246C29">
        <w:rPr>
          <w:spacing w:val="-2"/>
          <w:sz w:val="22"/>
          <w:szCs w:val="22"/>
          <w:u w:val="single"/>
          <w:lang w:val="it-IT"/>
        </w:rPr>
        <w:t xml:space="preserve"> D.L.vo n. 50/2016</w:t>
      </w:r>
      <w:r w:rsidRPr="00246C29">
        <w:rPr>
          <w:spacing w:val="-2"/>
          <w:sz w:val="22"/>
          <w:szCs w:val="22"/>
          <w:lang w:val="it-IT"/>
        </w:rPr>
        <w:t xml:space="preserve"> -</w:t>
      </w:r>
    </w:p>
    <w:p w14:paraId="1D11075B" w14:textId="77777777" w:rsidR="00B347B3" w:rsidRPr="0016509C" w:rsidRDefault="00B347B3" w:rsidP="00B347B3">
      <w:pPr>
        <w:pStyle w:val="sche3"/>
        <w:spacing w:before="120" w:line="260" w:lineRule="exact"/>
        <w:ind w:left="709" w:hanging="425"/>
        <w:rPr>
          <w:sz w:val="22"/>
          <w:szCs w:val="22"/>
          <w:lang w:val="it-IT"/>
        </w:rPr>
      </w:pPr>
      <w:r w:rsidRPr="0016509C">
        <w:rPr>
          <w:b/>
          <w:sz w:val="22"/>
          <w:szCs w:val="22"/>
          <w:lang w:val="it-IT"/>
        </w:rPr>
        <w:t xml:space="preserve">     oppure</w:t>
      </w:r>
      <w:r w:rsidRPr="0016509C">
        <w:rPr>
          <w:sz w:val="22"/>
          <w:szCs w:val="22"/>
          <w:lang w:val="it-IT"/>
        </w:rPr>
        <w:t xml:space="preserve">  </w:t>
      </w:r>
      <w:r w:rsidRPr="0016509C">
        <w:rPr>
          <w:b/>
          <w:i/>
          <w:sz w:val="22"/>
          <w:szCs w:val="22"/>
          <w:lang w:val="it-IT"/>
        </w:rPr>
        <w:t>(barrare al voce che ricorre)</w:t>
      </w:r>
    </w:p>
    <w:p w14:paraId="31540221" w14:textId="77777777" w:rsidR="00B347B3" w:rsidRDefault="00B347B3" w:rsidP="00B347B3">
      <w:pPr>
        <w:pStyle w:val="sche3"/>
        <w:tabs>
          <w:tab w:val="left" w:pos="3225"/>
        </w:tabs>
        <w:spacing w:before="80" w:line="260" w:lineRule="exact"/>
        <w:rPr>
          <w:sz w:val="22"/>
          <w:szCs w:val="22"/>
          <w:lang w:val="it-IT"/>
        </w:rPr>
      </w:pPr>
      <w:r>
        <w:rPr>
          <w:spacing w:val="8"/>
          <w:sz w:val="28"/>
          <w:szCs w:val="28"/>
          <w:lang w:val="it-IT"/>
        </w:rPr>
        <w:t xml:space="preserve">  </w:t>
      </w:r>
      <w:r w:rsidRPr="0016509C">
        <w:rPr>
          <w:spacing w:val="8"/>
          <w:sz w:val="28"/>
          <w:szCs w:val="28"/>
          <w:lang w:val="it-IT"/>
        </w:rPr>
        <w:t>□</w:t>
      </w:r>
      <w:r w:rsidRPr="0016509C">
        <w:rPr>
          <w:b/>
          <w:sz w:val="22"/>
          <w:szCs w:val="22"/>
          <w:lang w:val="it-IT"/>
        </w:rPr>
        <w:t xml:space="preserve"> </w:t>
      </w:r>
      <w:r w:rsidRPr="0016509C">
        <w:rPr>
          <w:sz w:val="22"/>
          <w:szCs w:val="22"/>
          <w:lang w:val="it-IT"/>
        </w:rPr>
        <w:t>di essere soggetto titolare di crediti certificati nei confronti dei seguenti Enti Pubblici:                               ___________________________________________________________________________</w:t>
      </w:r>
      <w:r w:rsidR="003813F4">
        <w:rPr>
          <w:sz w:val="22"/>
          <w:szCs w:val="22"/>
          <w:lang w:val="it-IT"/>
        </w:rPr>
        <w:t>__________</w:t>
      </w:r>
      <w:r>
        <w:rPr>
          <w:sz w:val="22"/>
          <w:szCs w:val="22"/>
          <w:lang w:val="it-IT"/>
        </w:rPr>
        <w:t xml:space="preserve"> </w:t>
      </w:r>
    </w:p>
    <w:p w14:paraId="7EE27E2E" w14:textId="641A3D19" w:rsidR="00B347B3" w:rsidRDefault="00B347B3" w:rsidP="009422CD">
      <w:pPr>
        <w:pStyle w:val="sche3"/>
        <w:tabs>
          <w:tab w:val="left" w:pos="17640"/>
        </w:tabs>
        <w:spacing w:before="120" w:line="260" w:lineRule="exact"/>
        <w:ind w:left="142"/>
        <w:rPr>
          <w:sz w:val="22"/>
          <w:szCs w:val="22"/>
          <w:lang w:val="it-IT"/>
        </w:rPr>
      </w:pPr>
      <w:r w:rsidRPr="0016509C">
        <w:rPr>
          <w:spacing w:val="8"/>
          <w:sz w:val="28"/>
          <w:szCs w:val="28"/>
          <w:lang w:val="it-IT"/>
        </w:rPr>
        <w:t>□</w:t>
      </w:r>
      <w:r w:rsidR="009422CD">
        <w:rPr>
          <w:b/>
          <w:sz w:val="22"/>
          <w:szCs w:val="22"/>
          <w:lang w:val="it-IT"/>
        </w:rPr>
        <w:t xml:space="preserve"> </w:t>
      </w:r>
      <w:r>
        <w:rPr>
          <w:b/>
          <w:sz w:val="22"/>
          <w:szCs w:val="22"/>
          <w:lang w:val="it-IT"/>
        </w:rPr>
        <w:t xml:space="preserve"> </w:t>
      </w:r>
      <w:r w:rsidRPr="000F0CD0">
        <w:rPr>
          <w:b/>
          <w:sz w:val="22"/>
          <w:szCs w:val="22"/>
          <w:lang w:val="it-IT"/>
        </w:rPr>
        <w:t>di</w:t>
      </w:r>
      <w:r>
        <w:rPr>
          <w:sz w:val="22"/>
          <w:szCs w:val="22"/>
          <w:lang w:val="it-IT"/>
        </w:rPr>
        <w:t xml:space="preserve"> </w:t>
      </w:r>
      <w:r w:rsidRPr="000F0CD0">
        <w:rPr>
          <w:b/>
          <w:sz w:val="22"/>
          <w:szCs w:val="22"/>
          <w:lang w:val="it-IT"/>
        </w:rPr>
        <w:t>impegnarsi</w:t>
      </w:r>
      <w:r>
        <w:rPr>
          <w:sz w:val="22"/>
          <w:szCs w:val="22"/>
          <w:lang w:val="it-IT"/>
        </w:rPr>
        <w:t xml:space="preserve"> in caso di aggiudicazione ad iscrivere i lavoratori che saranno impegnati nell’appalto, alla Cassa Edile de</w:t>
      </w:r>
      <w:r w:rsidR="00544E65">
        <w:rPr>
          <w:sz w:val="22"/>
          <w:szCs w:val="22"/>
          <w:lang w:val="it-IT"/>
        </w:rPr>
        <w:t>lla Provincia di Cosenza o Edil</w:t>
      </w:r>
      <w:r>
        <w:rPr>
          <w:sz w:val="22"/>
          <w:szCs w:val="22"/>
          <w:lang w:val="it-IT"/>
        </w:rPr>
        <w:t>Cassa Regionale Calabrese</w:t>
      </w:r>
      <w:r w:rsidR="00DD51DE">
        <w:rPr>
          <w:sz w:val="22"/>
          <w:szCs w:val="22"/>
          <w:lang w:val="it-IT"/>
        </w:rPr>
        <w:t>;</w:t>
      </w:r>
    </w:p>
    <w:p w14:paraId="520FB4E1" w14:textId="77777777" w:rsidR="00DD51DE" w:rsidRDefault="00DD51DE" w:rsidP="00B347B3">
      <w:pPr>
        <w:pStyle w:val="sche3"/>
        <w:tabs>
          <w:tab w:val="left" w:pos="17640"/>
        </w:tabs>
        <w:spacing w:before="120" w:line="260" w:lineRule="exact"/>
        <w:ind w:left="567" w:hanging="283"/>
        <w:rPr>
          <w:b/>
          <w:sz w:val="22"/>
          <w:szCs w:val="22"/>
          <w:lang w:val="it-IT"/>
        </w:rPr>
      </w:pPr>
    </w:p>
    <w:p w14:paraId="3F9AF37B" w14:textId="77777777" w:rsidR="00DD51DE" w:rsidRDefault="00B347B3" w:rsidP="00DD51DE">
      <w:pPr>
        <w:jc w:val="both"/>
        <w:rPr>
          <w:rFonts w:eastAsia="Arial"/>
          <w:sz w:val="22"/>
          <w:szCs w:val="22"/>
        </w:rPr>
      </w:pPr>
      <w:r w:rsidRPr="00B347B3">
        <w:rPr>
          <w:b/>
          <w:sz w:val="22"/>
          <w:szCs w:val="22"/>
        </w:rPr>
        <w:t>5</w:t>
      </w:r>
      <w:r w:rsidR="00A770C4">
        <w:rPr>
          <w:b/>
          <w:sz w:val="22"/>
          <w:szCs w:val="22"/>
        </w:rPr>
        <w:t>.</w:t>
      </w:r>
      <w:r w:rsidRPr="00B347B3">
        <w:rPr>
          <w:b/>
          <w:sz w:val="22"/>
          <w:szCs w:val="22"/>
        </w:rPr>
        <w:t xml:space="preserve"> </w:t>
      </w:r>
      <w:r w:rsidR="00DD51DE" w:rsidRPr="00DD51DE">
        <w:rPr>
          <w:b/>
          <w:sz w:val="22"/>
          <w:szCs w:val="22"/>
        </w:rPr>
        <w:t>D</w:t>
      </w:r>
      <w:r w:rsidR="00DD51DE" w:rsidRPr="00DD51DE">
        <w:rPr>
          <w:rFonts w:ascii="Calibri" w:hAnsi="Calibri"/>
          <w:b/>
          <w:sz w:val="22"/>
          <w:szCs w:val="22"/>
        </w:rPr>
        <w:t xml:space="preserve">i </w:t>
      </w:r>
      <w:r w:rsidR="00DD51DE" w:rsidRPr="00DD51DE">
        <w:rPr>
          <w:rFonts w:eastAsia="Arial"/>
          <w:b/>
          <w:sz w:val="22"/>
          <w:szCs w:val="22"/>
        </w:rPr>
        <w:t>non aver commesso gravi infrazioni</w:t>
      </w:r>
      <w:r w:rsidR="00DD51DE" w:rsidRPr="00DD51DE">
        <w:rPr>
          <w:rFonts w:eastAsia="Arial"/>
          <w:sz w:val="22"/>
          <w:szCs w:val="22"/>
        </w:rPr>
        <w:t>, definitivamente accertate, attinenti alle norme in materia di sicurezza e ad ogni altro obbligo derivante dai rapporti di lavoro, così come individuati nell’allegato I del D.Lgs n. 81/2008;</w:t>
      </w:r>
    </w:p>
    <w:p w14:paraId="367B840F" w14:textId="77777777" w:rsidR="00DD51DE" w:rsidRDefault="00DD51DE" w:rsidP="00DD51DE">
      <w:pPr>
        <w:jc w:val="both"/>
        <w:rPr>
          <w:rFonts w:eastAsia="Arial"/>
          <w:sz w:val="22"/>
          <w:szCs w:val="22"/>
        </w:rPr>
      </w:pPr>
    </w:p>
    <w:p w14:paraId="3B860D24" w14:textId="77777777" w:rsidR="00DD51DE" w:rsidRPr="00DD51DE" w:rsidRDefault="00DD51DE" w:rsidP="00DD51DE">
      <w:pPr>
        <w:widowControl w:val="0"/>
        <w:suppressAutoHyphens w:val="0"/>
        <w:autoSpaceDE w:val="0"/>
        <w:autoSpaceDN w:val="0"/>
        <w:adjustRightInd w:val="0"/>
        <w:spacing w:before="240"/>
        <w:jc w:val="both"/>
        <w:rPr>
          <w:b/>
          <w:spacing w:val="-4"/>
          <w:sz w:val="22"/>
          <w:szCs w:val="22"/>
        </w:rPr>
      </w:pPr>
      <w:r w:rsidRPr="00DD51DE">
        <w:rPr>
          <w:rFonts w:eastAsia="Arial"/>
          <w:b/>
          <w:sz w:val="22"/>
          <w:szCs w:val="22"/>
        </w:rPr>
        <w:t>6</w:t>
      </w:r>
      <w:r w:rsidR="00A770C4">
        <w:rPr>
          <w:rFonts w:eastAsia="Arial"/>
          <w:b/>
          <w:sz w:val="22"/>
          <w:szCs w:val="22"/>
        </w:rPr>
        <w:t>.</w:t>
      </w:r>
      <w:r w:rsidRPr="00DD51DE">
        <w:rPr>
          <w:rFonts w:eastAsia="Arial"/>
          <w:sz w:val="22"/>
          <w:szCs w:val="22"/>
        </w:rPr>
        <w:t xml:space="preserve"> </w:t>
      </w:r>
      <w:r w:rsidR="00155E06" w:rsidRPr="00A770C4">
        <w:rPr>
          <w:spacing w:val="8"/>
          <w:sz w:val="36"/>
          <w:szCs w:val="36"/>
        </w:rPr>
        <w:t>□</w:t>
      </w:r>
      <w:r w:rsidR="00155E06">
        <w:rPr>
          <w:spacing w:val="8"/>
          <w:sz w:val="36"/>
          <w:szCs w:val="36"/>
        </w:rPr>
        <w:t xml:space="preserve"> </w:t>
      </w:r>
      <w:r w:rsidRPr="00A770C4">
        <w:rPr>
          <w:rFonts w:eastAsia="Arial"/>
          <w:b/>
          <w:sz w:val="22"/>
          <w:szCs w:val="22"/>
        </w:rPr>
        <w:t>C</w:t>
      </w:r>
      <w:r w:rsidRPr="00DD51DE">
        <w:rPr>
          <w:b/>
          <w:sz w:val="22"/>
          <w:szCs w:val="22"/>
        </w:rPr>
        <w:t>he</w:t>
      </w:r>
      <w:r w:rsidRPr="00DD51DE">
        <w:rPr>
          <w:sz w:val="22"/>
          <w:szCs w:val="22"/>
        </w:rPr>
        <w:t xml:space="preserve"> </w:t>
      </w:r>
      <w:r w:rsidRPr="00DD51DE">
        <w:rPr>
          <w:b/>
          <w:sz w:val="22"/>
          <w:szCs w:val="22"/>
        </w:rPr>
        <w:t>l’impresa non si trova in stato di fallimento</w:t>
      </w:r>
      <w:r w:rsidRPr="00DD51DE">
        <w:rPr>
          <w:sz w:val="22"/>
          <w:szCs w:val="22"/>
        </w:rPr>
        <w:t xml:space="preserve">, di liquidazione coatta amministrativa, di concordato preventivo, salvo il caso di cui all'articolo 186-bis del regio decreto 16 marzo 1942, n. 267 e che non è in corso alcun procedimento per la dichiarazione di una delle situazioni succitate - </w:t>
      </w:r>
      <w:r w:rsidRPr="00246C29">
        <w:rPr>
          <w:b/>
          <w:spacing w:val="-4"/>
          <w:sz w:val="22"/>
          <w:szCs w:val="22"/>
          <w:u w:val="single"/>
        </w:rPr>
        <w:t>art. 80 c.5 lett.b D.L.vo n. 50/ 2016</w:t>
      </w:r>
      <w:r w:rsidRPr="000E0D00">
        <w:rPr>
          <w:b/>
          <w:spacing w:val="-4"/>
          <w:sz w:val="22"/>
          <w:szCs w:val="22"/>
        </w:rPr>
        <w:t>;</w:t>
      </w:r>
    </w:p>
    <w:p w14:paraId="20B2E1D1" w14:textId="77777777" w:rsidR="00DD51DE" w:rsidRPr="00105FAA" w:rsidRDefault="00DD51DE" w:rsidP="00DD51DE">
      <w:pPr>
        <w:suppressAutoHyphens w:val="0"/>
        <w:autoSpaceDE w:val="0"/>
        <w:autoSpaceDN w:val="0"/>
        <w:adjustRightInd w:val="0"/>
        <w:ind w:left="720"/>
        <w:jc w:val="center"/>
        <w:rPr>
          <w:sz w:val="22"/>
          <w:szCs w:val="22"/>
          <w:lang w:val="en-US"/>
        </w:rPr>
      </w:pPr>
      <w:r w:rsidRPr="00105FAA">
        <w:rPr>
          <w:b/>
          <w:sz w:val="22"/>
          <w:szCs w:val="22"/>
          <w:lang w:val="en-US"/>
        </w:rPr>
        <w:t>oppure</w:t>
      </w:r>
    </w:p>
    <w:p w14:paraId="098DCA33" w14:textId="77777777" w:rsidR="00DD51DE" w:rsidRDefault="00DD51DE" w:rsidP="005B7B0D">
      <w:pPr>
        <w:pStyle w:val="sche3"/>
        <w:numPr>
          <w:ilvl w:val="0"/>
          <w:numId w:val="2"/>
        </w:numPr>
        <w:spacing w:before="80" w:line="260" w:lineRule="exact"/>
        <w:textAlignment w:val="auto"/>
        <w:rPr>
          <w:sz w:val="22"/>
          <w:szCs w:val="22"/>
          <w:lang w:val="it-IT"/>
        </w:rPr>
      </w:pPr>
      <w:r>
        <w:rPr>
          <w:b/>
          <w:sz w:val="22"/>
          <w:szCs w:val="22"/>
          <w:lang w:val="it-IT"/>
        </w:rPr>
        <w:t>che</w:t>
      </w:r>
      <w:r>
        <w:rPr>
          <w:sz w:val="22"/>
          <w:szCs w:val="22"/>
          <w:lang w:val="it-IT"/>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w:t>
      </w:r>
      <w:r>
        <w:rPr>
          <w:i/>
          <w:sz w:val="22"/>
          <w:szCs w:val="22"/>
          <w:lang w:val="it-IT"/>
        </w:rPr>
        <w:t>artt. 143-145</w:t>
      </w:r>
      <w:r>
        <w:rPr>
          <w:sz w:val="22"/>
          <w:szCs w:val="22"/>
          <w:lang w:val="it-IT"/>
        </w:rPr>
        <w:t>) del R.D., n. 267/42 (</w:t>
      </w:r>
      <w:r>
        <w:rPr>
          <w:i/>
          <w:sz w:val="22"/>
          <w:szCs w:val="22"/>
          <w:lang w:val="it-IT"/>
        </w:rPr>
        <w:t>legge fallimentare</w:t>
      </w:r>
      <w:r>
        <w:rPr>
          <w:sz w:val="22"/>
          <w:szCs w:val="22"/>
          <w:lang w:val="it-IT"/>
        </w:rPr>
        <w:t>);</w:t>
      </w:r>
    </w:p>
    <w:p w14:paraId="1F92ADA4" w14:textId="77777777" w:rsidR="00DD51DE" w:rsidRDefault="00DD51DE" w:rsidP="005B7B0D">
      <w:pPr>
        <w:pStyle w:val="sche3"/>
        <w:numPr>
          <w:ilvl w:val="0"/>
          <w:numId w:val="2"/>
        </w:numPr>
        <w:tabs>
          <w:tab w:val="left" w:pos="20335"/>
        </w:tabs>
        <w:spacing w:before="80" w:line="260" w:lineRule="exact"/>
        <w:ind w:left="709" w:hanging="425"/>
        <w:textAlignment w:val="auto"/>
        <w:rPr>
          <w:sz w:val="22"/>
          <w:szCs w:val="22"/>
          <w:lang w:val="it-IT"/>
        </w:rPr>
      </w:pPr>
      <w:r>
        <w:rPr>
          <w:b/>
          <w:sz w:val="22"/>
          <w:szCs w:val="22"/>
          <w:lang w:val="it-IT"/>
        </w:rPr>
        <w:t xml:space="preserve"> che</w:t>
      </w:r>
      <w:r>
        <w:rPr>
          <w:sz w:val="22"/>
          <w:szCs w:val="22"/>
          <w:lang w:val="it-IT"/>
        </w:rPr>
        <w:t xml:space="preserve"> è venuta meno l’incapacità a contrarre – prevista nei casi di amministrazione controllata (</w:t>
      </w:r>
      <w:r>
        <w:rPr>
          <w:i/>
          <w:sz w:val="22"/>
          <w:szCs w:val="22"/>
          <w:lang w:val="it-IT"/>
        </w:rPr>
        <w:t>art. 187 e s.s. legge fallimentare</w:t>
      </w:r>
      <w:r>
        <w:rPr>
          <w:sz w:val="22"/>
          <w:szCs w:val="22"/>
          <w:lang w:val="it-IT"/>
        </w:rPr>
        <w:t>) e di concordato preventivo (</w:t>
      </w:r>
      <w:r>
        <w:rPr>
          <w:i/>
          <w:sz w:val="22"/>
          <w:szCs w:val="22"/>
          <w:lang w:val="it-IT"/>
        </w:rPr>
        <w:t>art. 160 e s.s</w:t>
      </w:r>
      <w:r>
        <w:rPr>
          <w:sz w:val="22"/>
          <w:szCs w:val="22"/>
          <w:lang w:val="it-IT"/>
        </w:rPr>
        <w:t>.</w:t>
      </w:r>
      <w:r>
        <w:rPr>
          <w:i/>
          <w:sz w:val="22"/>
          <w:szCs w:val="22"/>
          <w:lang w:val="it-IT"/>
        </w:rPr>
        <w:t xml:space="preserve"> legge fallimentare</w:t>
      </w:r>
      <w:r>
        <w:rPr>
          <w:sz w:val="22"/>
          <w:szCs w:val="22"/>
          <w:lang w:val="it-IT"/>
        </w:rPr>
        <w:t>) – per revoca (</w:t>
      </w:r>
      <w:r>
        <w:rPr>
          <w:i/>
          <w:sz w:val="22"/>
          <w:szCs w:val="22"/>
          <w:lang w:val="it-IT"/>
        </w:rPr>
        <w:t>art. 192</w:t>
      </w:r>
      <w:r>
        <w:rPr>
          <w:sz w:val="22"/>
          <w:szCs w:val="22"/>
          <w:lang w:val="it-IT"/>
        </w:rPr>
        <w:t xml:space="preserve"> </w:t>
      </w:r>
      <w:r>
        <w:rPr>
          <w:i/>
          <w:sz w:val="22"/>
          <w:szCs w:val="22"/>
          <w:lang w:val="it-IT"/>
        </w:rPr>
        <w:t>legge fallimentare</w:t>
      </w:r>
      <w:r>
        <w:rPr>
          <w:sz w:val="22"/>
          <w:szCs w:val="22"/>
          <w:lang w:val="it-IT"/>
        </w:rPr>
        <w:t>) o per cessazione dell’amministrazione controllata (</w:t>
      </w:r>
      <w:r>
        <w:rPr>
          <w:i/>
          <w:sz w:val="22"/>
          <w:szCs w:val="22"/>
          <w:lang w:val="it-IT"/>
        </w:rPr>
        <w:t>art. 193 legge fallimentare</w:t>
      </w:r>
      <w:r>
        <w:rPr>
          <w:sz w:val="22"/>
          <w:szCs w:val="22"/>
          <w:lang w:val="it-IT"/>
        </w:rPr>
        <w:t>), ovvero per chiusura del concordato preventivo – attraverso il provvedimento del giudice delegato che accerta l’avvenuta esecuzione del concordato (</w:t>
      </w:r>
      <w:r>
        <w:rPr>
          <w:i/>
          <w:sz w:val="22"/>
          <w:szCs w:val="22"/>
          <w:lang w:val="it-IT"/>
        </w:rPr>
        <w:t>artt. 185 e 136 legge fallimentare</w:t>
      </w:r>
      <w:r>
        <w:rPr>
          <w:sz w:val="22"/>
          <w:szCs w:val="22"/>
          <w:lang w:val="it-IT"/>
        </w:rPr>
        <w:t>) ovvero di risoluzione o annullamento dello stesso (</w:t>
      </w:r>
      <w:r>
        <w:rPr>
          <w:i/>
          <w:sz w:val="22"/>
          <w:szCs w:val="22"/>
          <w:lang w:val="it-IT"/>
        </w:rPr>
        <w:t>art. 186 legge fallimentare</w:t>
      </w:r>
      <w:r>
        <w:rPr>
          <w:sz w:val="22"/>
          <w:szCs w:val="22"/>
          <w:lang w:val="it-IT"/>
        </w:rPr>
        <w:t>);</w:t>
      </w:r>
    </w:p>
    <w:p w14:paraId="591C3F5F" w14:textId="77777777" w:rsidR="00DD51DE" w:rsidRDefault="00A770C4" w:rsidP="005B7B0D">
      <w:pPr>
        <w:pStyle w:val="sche3"/>
        <w:numPr>
          <w:ilvl w:val="0"/>
          <w:numId w:val="2"/>
        </w:numPr>
        <w:tabs>
          <w:tab w:val="left" w:pos="20335"/>
        </w:tabs>
        <w:spacing w:before="80" w:line="260" w:lineRule="exact"/>
        <w:ind w:left="415" w:hanging="131"/>
        <w:textAlignment w:val="auto"/>
        <w:rPr>
          <w:sz w:val="22"/>
          <w:szCs w:val="22"/>
          <w:lang w:val="it-IT"/>
        </w:rPr>
      </w:pPr>
      <w:r>
        <w:rPr>
          <w:b/>
          <w:sz w:val="22"/>
          <w:szCs w:val="22"/>
          <w:lang w:val="it-IT"/>
        </w:rPr>
        <w:t xml:space="preserve"> </w:t>
      </w:r>
      <w:r w:rsidR="00DD51DE">
        <w:rPr>
          <w:b/>
          <w:sz w:val="22"/>
          <w:szCs w:val="22"/>
          <w:lang w:val="it-IT"/>
        </w:rPr>
        <w:t xml:space="preserve">che </w:t>
      </w:r>
      <w:r w:rsidR="00DD51DE">
        <w:rPr>
          <w:sz w:val="22"/>
          <w:szCs w:val="22"/>
          <w:lang w:val="it-IT"/>
        </w:rPr>
        <w:t>si è concluso il procedimento dell’amministrazione straordinaria di cui al d.lgs., n. 270/99;</w:t>
      </w:r>
    </w:p>
    <w:p w14:paraId="2BB814B3" w14:textId="77777777" w:rsidR="000E0D00" w:rsidRDefault="000E0D00" w:rsidP="00DD51DE">
      <w:pPr>
        <w:pStyle w:val="Paragrafoelenco"/>
        <w:keepNext/>
        <w:tabs>
          <w:tab w:val="left" w:pos="10065"/>
        </w:tabs>
        <w:spacing w:before="120" w:after="120"/>
        <w:ind w:left="624"/>
        <w:jc w:val="center"/>
        <w:rPr>
          <w:b/>
          <w:iCs/>
          <w:sz w:val="22"/>
          <w:szCs w:val="22"/>
          <w:lang w:eastAsia="it-IT"/>
        </w:rPr>
      </w:pPr>
      <w:r>
        <w:rPr>
          <w:b/>
          <w:iCs/>
          <w:sz w:val="22"/>
          <w:szCs w:val="22"/>
          <w:lang w:eastAsia="it-IT"/>
        </w:rPr>
        <w:t>o</w:t>
      </w:r>
      <w:r w:rsidR="00DD51DE" w:rsidRPr="000709A5">
        <w:rPr>
          <w:b/>
          <w:iCs/>
          <w:sz w:val="22"/>
          <w:szCs w:val="22"/>
          <w:lang w:eastAsia="it-IT"/>
        </w:rPr>
        <w:t>ppure</w:t>
      </w:r>
    </w:p>
    <w:p w14:paraId="4FFEF42A" w14:textId="77777777" w:rsidR="00DD51DE" w:rsidRPr="000E0D00" w:rsidRDefault="000E0D00" w:rsidP="00DD51DE">
      <w:pPr>
        <w:pStyle w:val="Paragrafoelenco"/>
        <w:keepNext/>
        <w:tabs>
          <w:tab w:val="left" w:pos="10065"/>
        </w:tabs>
        <w:spacing w:before="120" w:after="120"/>
        <w:ind w:left="624"/>
        <w:jc w:val="center"/>
        <w:rPr>
          <w:b/>
          <w:iCs/>
          <w:sz w:val="20"/>
          <w:szCs w:val="20"/>
          <w:lang w:eastAsia="it-IT"/>
        </w:rPr>
      </w:pPr>
      <w:r w:rsidRPr="000E0D00">
        <w:rPr>
          <w:b/>
          <w:iCs/>
          <w:sz w:val="20"/>
          <w:szCs w:val="20"/>
          <w:lang w:eastAsia="it-IT"/>
        </w:rPr>
        <w:t>(</w:t>
      </w:r>
      <w:r w:rsidR="00DD51DE" w:rsidRPr="000E0D00">
        <w:rPr>
          <w:b/>
          <w:iCs/>
          <w:sz w:val="20"/>
          <w:szCs w:val="20"/>
          <w:lang w:eastAsia="it-IT"/>
        </w:rPr>
        <w:t>in caso di concordato preventivo con continuità aziendale)</w:t>
      </w:r>
    </w:p>
    <w:p w14:paraId="02E9C0A2" w14:textId="77777777" w:rsidR="00DD51DE" w:rsidRPr="000709A5" w:rsidRDefault="00DD51DE" w:rsidP="005B7B0D">
      <w:pPr>
        <w:pStyle w:val="Paragrafoelenco"/>
        <w:numPr>
          <w:ilvl w:val="0"/>
          <w:numId w:val="2"/>
        </w:numPr>
        <w:suppressAutoHyphens w:val="0"/>
        <w:spacing w:before="120" w:after="120"/>
        <w:jc w:val="both"/>
        <w:rPr>
          <w:sz w:val="22"/>
          <w:szCs w:val="22"/>
          <w:lang w:eastAsia="it-IT"/>
        </w:rPr>
      </w:pPr>
      <w:r w:rsidRPr="000709A5">
        <w:rPr>
          <w:sz w:val="22"/>
          <w:szCs w:val="22"/>
          <w:lang w:eastAsia="it-IT"/>
        </w:rPr>
        <w:t xml:space="preserve"> di avere depositato il ricorso per l’ammissione alla procedura di concordato preventivo con continuità aziendale, di cui all’art. 186-</w:t>
      </w:r>
      <w:r w:rsidRPr="000709A5">
        <w:rPr>
          <w:i/>
          <w:sz w:val="22"/>
          <w:szCs w:val="22"/>
          <w:lang w:eastAsia="it-IT"/>
        </w:rPr>
        <w:t>bis</w:t>
      </w:r>
      <w:r w:rsidRPr="000709A5">
        <w:rPr>
          <w:sz w:val="22"/>
          <w:szCs w:val="22"/>
          <w:lang w:eastAsia="it-IT"/>
        </w:rPr>
        <w:t xml:space="preserve"> del R.D. 16 marzo 1942, n. 267, e di essere stato </w:t>
      </w:r>
      <w:r w:rsidRPr="000709A5">
        <w:rPr>
          <w:sz w:val="22"/>
          <w:szCs w:val="22"/>
          <w:lang w:eastAsia="it-IT"/>
        </w:rPr>
        <w:lastRenderedPageBreak/>
        <w:t xml:space="preserve">autorizzato alla partecipazione a procedure per l’affidamento di contratti pubblici dal Tribunale di … </w:t>
      </w:r>
      <w:r w:rsidRPr="000709A5">
        <w:rPr>
          <w:i/>
          <w:sz w:val="22"/>
          <w:szCs w:val="22"/>
          <w:lang w:eastAsia="it-IT"/>
        </w:rPr>
        <w:t xml:space="preserve">[inserire riferimenti autorizzazione, n., data, ecc., …]: </w:t>
      </w:r>
      <w:r w:rsidRPr="000709A5">
        <w:rPr>
          <w:sz w:val="22"/>
          <w:szCs w:val="22"/>
          <w:lang w:eastAsia="it-IT"/>
        </w:rPr>
        <w:t xml:space="preserve">per tale motivo, dichiara di non partecipare alla presente gara quale impresa mandataria di un raggruppamento di imprese; alla suddetta dichiarazione, </w:t>
      </w:r>
      <w:r w:rsidRPr="000709A5">
        <w:rPr>
          <w:b/>
          <w:sz w:val="22"/>
          <w:szCs w:val="22"/>
          <w:lang w:eastAsia="it-IT"/>
        </w:rPr>
        <w:t>a pena di esclusione</w:t>
      </w:r>
      <w:r w:rsidRPr="000709A5">
        <w:rPr>
          <w:sz w:val="22"/>
          <w:szCs w:val="22"/>
          <w:lang w:eastAsia="it-IT"/>
        </w:rPr>
        <w:t>, devono essere, altresì, allegati i documenti di cui ai successivi punti a.1-a.4;</w:t>
      </w:r>
    </w:p>
    <w:p w14:paraId="5C8FC45E" w14:textId="77777777" w:rsidR="00DD51DE" w:rsidRPr="000709A5" w:rsidRDefault="000E0D00" w:rsidP="00DD51DE">
      <w:pPr>
        <w:pStyle w:val="Paragrafoelenco"/>
        <w:spacing w:after="120"/>
        <w:ind w:left="624"/>
        <w:jc w:val="center"/>
        <w:rPr>
          <w:b/>
          <w:sz w:val="22"/>
          <w:szCs w:val="22"/>
          <w:lang w:eastAsia="it-IT"/>
        </w:rPr>
      </w:pPr>
      <w:r>
        <w:rPr>
          <w:b/>
          <w:sz w:val="22"/>
          <w:szCs w:val="22"/>
          <w:lang w:eastAsia="it-IT"/>
        </w:rPr>
        <w:t>o</w:t>
      </w:r>
      <w:r w:rsidR="00DD51DE" w:rsidRPr="000709A5">
        <w:rPr>
          <w:b/>
          <w:sz w:val="22"/>
          <w:szCs w:val="22"/>
          <w:lang w:eastAsia="it-IT"/>
        </w:rPr>
        <w:t>ppure</w:t>
      </w:r>
    </w:p>
    <w:p w14:paraId="126D28DD" w14:textId="7B3220B3" w:rsidR="00DD51DE" w:rsidRPr="000709A5" w:rsidRDefault="00DD51DE" w:rsidP="005B7B0D">
      <w:pPr>
        <w:pStyle w:val="Paragrafoelenco"/>
        <w:numPr>
          <w:ilvl w:val="0"/>
          <w:numId w:val="2"/>
        </w:numPr>
        <w:suppressAutoHyphens w:val="0"/>
        <w:spacing w:after="120"/>
        <w:jc w:val="both"/>
        <w:rPr>
          <w:sz w:val="22"/>
          <w:szCs w:val="22"/>
          <w:lang w:eastAsia="it-IT"/>
        </w:rPr>
      </w:pPr>
      <w:r w:rsidRPr="000709A5">
        <w:rPr>
          <w:sz w:val="22"/>
          <w:szCs w:val="22"/>
          <w:lang w:eastAsia="it-IT"/>
        </w:rPr>
        <w:t xml:space="preserve"> di trovarsi in stato di concordato preventivo con continuità aziendale, di cui all’art. 186-</w:t>
      </w:r>
      <w:r w:rsidRPr="000709A5">
        <w:rPr>
          <w:i/>
          <w:sz w:val="22"/>
          <w:szCs w:val="22"/>
          <w:lang w:eastAsia="it-IT"/>
        </w:rPr>
        <w:t>bis</w:t>
      </w:r>
      <w:r w:rsidRPr="000709A5">
        <w:rPr>
          <w:sz w:val="22"/>
          <w:szCs w:val="22"/>
          <w:lang w:eastAsia="it-IT"/>
        </w:rPr>
        <w:t xml:space="preserve"> del R.D. 16 marzo 1942, n. 267, giusto decreto del Tribunale di ……..…………… del……</w:t>
      </w:r>
      <w:r w:rsidR="00246C29">
        <w:rPr>
          <w:sz w:val="22"/>
          <w:szCs w:val="22"/>
          <w:lang w:eastAsia="it-IT"/>
        </w:rPr>
        <w:t>.</w:t>
      </w:r>
      <w:r w:rsidR="003E20BC">
        <w:rPr>
          <w:sz w:val="22"/>
          <w:szCs w:val="22"/>
          <w:lang w:eastAsia="it-IT"/>
        </w:rPr>
        <w:t>…</w:t>
      </w:r>
      <w:r w:rsidRPr="000709A5">
        <w:rPr>
          <w:sz w:val="22"/>
          <w:szCs w:val="22"/>
          <w:lang w:eastAsia="it-IT"/>
        </w:rPr>
        <w:t xml:space="preserve">: per tale motivo, dichiara di non partecipare alla presente gara quale impresa mandataria di un raggruppamento di imprese; alla suddetta dichiarazione, </w:t>
      </w:r>
      <w:r w:rsidRPr="000709A5">
        <w:rPr>
          <w:b/>
          <w:sz w:val="22"/>
          <w:szCs w:val="22"/>
          <w:lang w:eastAsia="it-IT"/>
        </w:rPr>
        <w:t>a pena di esclusione</w:t>
      </w:r>
      <w:r w:rsidRPr="000709A5">
        <w:rPr>
          <w:sz w:val="22"/>
          <w:szCs w:val="22"/>
          <w:lang w:eastAsia="it-IT"/>
        </w:rPr>
        <w:t>, devono essere, altresì, allegati i seguenti documenti:</w:t>
      </w:r>
    </w:p>
    <w:p w14:paraId="00C5612F" w14:textId="77777777" w:rsidR="00DD51DE" w:rsidRDefault="00DD51DE" w:rsidP="005B7B0D">
      <w:pPr>
        <w:pStyle w:val="Paragrafoelenco"/>
        <w:numPr>
          <w:ilvl w:val="0"/>
          <w:numId w:val="6"/>
        </w:numPr>
        <w:spacing w:after="120"/>
        <w:jc w:val="both"/>
        <w:rPr>
          <w:sz w:val="22"/>
          <w:szCs w:val="22"/>
          <w:lang w:eastAsia="it-IT"/>
        </w:rPr>
      </w:pPr>
      <w:r w:rsidRPr="00DD51DE">
        <w:rPr>
          <w:sz w:val="22"/>
          <w:szCs w:val="22"/>
          <w:lang w:eastAsia="it-IT"/>
        </w:rPr>
        <w:t>relazione di un professionista in possesso dei requisiti di cui all’art. 67, lett. d), del R.D. 16 marzo 1942, n. 267, che attesta la conformità al piano di risanamento e la ragionevole capacità di adempimento del contratto;</w:t>
      </w:r>
    </w:p>
    <w:p w14:paraId="2F2DF2B6" w14:textId="77777777" w:rsidR="00DD51DE" w:rsidRDefault="00DD51DE" w:rsidP="00DD51DE">
      <w:pPr>
        <w:spacing w:after="120"/>
        <w:jc w:val="both"/>
        <w:rPr>
          <w:sz w:val="22"/>
          <w:szCs w:val="22"/>
          <w:lang w:eastAsia="it-IT"/>
        </w:rPr>
      </w:pPr>
      <w:r w:rsidRPr="003062FE">
        <w:rPr>
          <w:b/>
          <w:sz w:val="22"/>
          <w:szCs w:val="22"/>
          <w:lang w:eastAsia="it-IT"/>
        </w:rPr>
        <w:t>7</w:t>
      </w:r>
      <w:r w:rsidR="00A770C4">
        <w:rPr>
          <w:b/>
          <w:sz w:val="22"/>
          <w:szCs w:val="22"/>
          <w:lang w:eastAsia="it-IT"/>
        </w:rPr>
        <w:t>.</w:t>
      </w:r>
      <w:r>
        <w:rPr>
          <w:sz w:val="22"/>
          <w:szCs w:val="22"/>
          <w:lang w:eastAsia="it-IT"/>
        </w:rPr>
        <w:t xml:space="preserve"> </w:t>
      </w:r>
      <w:r w:rsidR="0002252F">
        <w:rPr>
          <w:spacing w:val="8"/>
          <w:sz w:val="36"/>
          <w:szCs w:val="36"/>
        </w:rPr>
        <w:t xml:space="preserve">□ </w:t>
      </w:r>
      <w:r w:rsidRPr="00DD51DE">
        <w:rPr>
          <w:b/>
          <w:sz w:val="22"/>
          <w:szCs w:val="22"/>
          <w:lang w:eastAsia="it-IT"/>
        </w:rPr>
        <w:t>Di non essersi reso colpevole di gravi illeciti professionali</w:t>
      </w:r>
      <w:r w:rsidRPr="00DD51DE">
        <w:rPr>
          <w:sz w:val="22"/>
          <w:szCs w:val="22"/>
          <w:lang w:eastAsia="it-IT"/>
        </w:rPr>
        <w:t xml:space="preserve">, tali da rendere dubbia la sua integrità o affidabilità, </w:t>
      </w:r>
      <w:r>
        <w:rPr>
          <w:sz w:val="22"/>
          <w:szCs w:val="22"/>
          <w:lang w:eastAsia="it-IT"/>
        </w:rPr>
        <w:t xml:space="preserve">ai sensi </w:t>
      </w:r>
      <w:r w:rsidRPr="00246C29">
        <w:rPr>
          <w:sz w:val="22"/>
          <w:szCs w:val="22"/>
          <w:u w:val="single"/>
          <w:lang w:eastAsia="it-IT"/>
        </w:rPr>
        <w:t>dell’art. 80 c.5 lett.c</w:t>
      </w:r>
      <w:r>
        <w:rPr>
          <w:sz w:val="22"/>
          <w:szCs w:val="22"/>
          <w:lang w:eastAsia="it-IT"/>
        </w:rPr>
        <w:t xml:space="preserve">) del D.L.vo n. 50/2016, consapevole che quanto dichiarato verrà accertato con </w:t>
      </w:r>
      <w:r w:rsidRPr="00DD51DE">
        <w:rPr>
          <w:sz w:val="22"/>
          <w:szCs w:val="22"/>
          <w:lang w:eastAsia="it-IT"/>
        </w:rPr>
        <w:t xml:space="preserve"> qualunque mezzo di prova adeguato da parte della stazione appaltante</w:t>
      </w:r>
    </w:p>
    <w:p w14:paraId="10C4F129" w14:textId="77777777" w:rsidR="00E17CCA" w:rsidRPr="00E17CCA" w:rsidRDefault="00E17CCA" w:rsidP="00DD51DE">
      <w:pPr>
        <w:spacing w:after="120"/>
        <w:jc w:val="both"/>
        <w:rPr>
          <w:b/>
          <w:sz w:val="22"/>
          <w:szCs w:val="22"/>
          <w:lang w:eastAsia="it-IT"/>
        </w:rPr>
      </w:pPr>
      <w:r>
        <w:rPr>
          <w:sz w:val="22"/>
          <w:szCs w:val="22"/>
          <w:lang w:eastAsia="it-IT"/>
        </w:rPr>
        <w:tab/>
      </w:r>
      <w:r w:rsidRPr="00E17CCA">
        <w:rPr>
          <w:b/>
          <w:sz w:val="22"/>
          <w:szCs w:val="22"/>
          <w:lang w:eastAsia="it-IT"/>
        </w:rPr>
        <w:t>Oppure</w:t>
      </w:r>
    </w:p>
    <w:p w14:paraId="6E6463FB" w14:textId="77777777" w:rsidR="00E17CCA" w:rsidRDefault="00E17CCA" w:rsidP="00A528EB">
      <w:pPr>
        <w:pStyle w:val="sche3"/>
        <w:tabs>
          <w:tab w:val="left" w:pos="17640"/>
        </w:tabs>
        <w:spacing w:before="80" w:line="260" w:lineRule="exact"/>
        <w:ind w:left="851" w:hanging="567"/>
        <w:rPr>
          <w:sz w:val="22"/>
          <w:szCs w:val="22"/>
          <w:lang w:val="it-IT"/>
        </w:rPr>
      </w:pPr>
      <w:r>
        <w:rPr>
          <w:spacing w:val="8"/>
          <w:sz w:val="36"/>
          <w:szCs w:val="36"/>
          <w:lang w:val="it-IT"/>
        </w:rPr>
        <w:t xml:space="preserve">□ </w:t>
      </w:r>
      <w:r>
        <w:rPr>
          <w:b/>
          <w:sz w:val="22"/>
          <w:szCs w:val="22"/>
          <w:lang w:val="it-IT"/>
        </w:rPr>
        <w:t>di</w:t>
      </w:r>
      <w:r>
        <w:rPr>
          <w:sz w:val="22"/>
          <w:szCs w:val="22"/>
          <w:lang w:val="it-IT"/>
        </w:rPr>
        <w:t xml:space="preserve"> </w:t>
      </w:r>
      <w:r w:rsidRPr="00E17CCA">
        <w:rPr>
          <w:b/>
          <w:sz w:val="22"/>
          <w:szCs w:val="22"/>
          <w:lang w:val="it-IT"/>
        </w:rPr>
        <w:t>aver commesso</w:t>
      </w:r>
      <w:r>
        <w:rPr>
          <w:sz w:val="22"/>
          <w:szCs w:val="22"/>
          <w:lang w:val="it-IT"/>
        </w:rPr>
        <w:t xml:space="preserve"> illeciti professionali nei confronti  delle seguenti  Stazioni Appaltanti _____________________________________________________________________</w:t>
      </w:r>
      <w:r w:rsidR="00A770C4">
        <w:rPr>
          <w:sz w:val="22"/>
          <w:szCs w:val="22"/>
          <w:lang w:val="it-IT"/>
        </w:rPr>
        <w:t>_________</w:t>
      </w:r>
    </w:p>
    <w:p w14:paraId="1C5C9194" w14:textId="77777777" w:rsidR="00E17CCA" w:rsidRDefault="00E17CCA" w:rsidP="00A528EB">
      <w:pPr>
        <w:pStyle w:val="sche3"/>
        <w:tabs>
          <w:tab w:val="left" w:pos="17640"/>
        </w:tabs>
        <w:spacing w:before="80" w:line="260" w:lineRule="exact"/>
        <w:ind w:left="851" w:hanging="567"/>
        <w:rPr>
          <w:sz w:val="22"/>
          <w:szCs w:val="22"/>
          <w:lang w:val="it-IT"/>
        </w:rPr>
      </w:pPr>
      <w:r>
        <w:rPr>
          <w:spacing w:val="8"/>
          <w:sz w:val="36"/>
          <w:szCs w:val="36"/>
          <w:lang w:val="it-IT"/>
        </w:rPr>
        <w:t xml:space="preserve">□ </w:t>
      </w:r>
      <w:r w:rsidRPr="00E17CCA">
        <w:rPr>
          <w:b/>
          <w:sz w:val="22"/>
          <w:szCs w:val="22"/>
          <w:lang w:val="it-IT"/>
        </w:rPr>
        <w:t>di aver commesso</w:t>
      </w:r>
      <w:r>
        <w:rPr>
          <w:sz w:val="22"/>
          <w:szCs w:val="22"/>
          <w:lang w:val="it-IT"/>
        </w:rPr>
        <w:t xml:space="preserve"> un errore nell’esercizio dell’ attività professionale:</w:t>
      </w:r>
    </w:p>
    <w:p w14:paraId="2649A087" w14:textId="77777777" w:rsidR="00E17CCA" w:rsidRDefault="00E17CCA" w:rsidP="00A528EB">
      <w:pPr>
        <w:pStyle w:val="sche3"/>
        <w:tabs>
          <w:tab w:val="left" w:pos="17640"/>
        </w:tabs>
        <w:spacing w:before="80" w:line="260" w:lineRule="exact"/>
        <w:ind w:left="851" w:hanging="567"/>
        <w:rPr>
          <w:sz w:val="22"/>
          <w:szCs w:val="22"/>
          <w:lang w:val="it-IT"/>
        </w:rPr>
      </w:pPr>
      <w:r>
        <w:rPr>
          <w:sz w:val="22"/>
          <w:szCs w:val="22"/>
          <w:lang w:val="it-IT"/>
        </w:rPr>
        <w:t xml:space="preserve">         ______________________________________________________________________________</w:t>
      </w:r>
    </w:p>
    <w:p w14:paraId="71A012A3" w14:textId="77777777" w:rsidR="00E17CCA" w:rsidRDefault="00E17CCA" w:rsidP="00A528EB">
      <w:pPr>
        <w:pStyle w:val="sche3"/>
        <w:tabs>
          <w:tab w:val="left" w:pos="17640"/>
        </w:tabs>
        <w:spacing w:before="80" w:line="260" w:lineRule="exact"/>
        <w:ind w:left="851" w:hanging="567"/>
        <w:rPr>
          <w:sz w:val="22"/>
          <w:szCs w:val="22"/>
          <w:lang w:val="it-IT"/>
        </w:rPr>
      </w:pPr>
      <w:r>
        <w:rPr>
          <w:sz w:val="22"/>
          <w:szCs w:val="22"/>
          <w:lang w:val="it-IT"/>
        </w:rPr>
        <w:t xml:space="preserve">      _______________________________________________________________________________</w:t>
      </w:r>
    </w:p>
    <w:p w14:paraId="24F7EEE1" w14:textId="77777777" w:rsidR="00E17CCA" w:rsidRDefault="00E17CCA" w:rsidP="00A528EB">
      <w:pPr>
        <w:pStyle w:val="sche3"/>
        <w:tabs>
          <w:tab w:val="left" w:pos="17640"/>
        </w:tabs>
        <w:spacing w:before="80" w:line="260" w:lineRule="exact"/>
        <w:ind w:left="851" w:hanging="567"/>
        <w:rPr>
          <w:sz w:val="22"/>
          <w:szCs w:val="22"/>
          <w:lang w:val="it-IT"/>
        </w:rPr>
      </w:pPr>
      <w:r>
        <w:rPr>
          <w:sz w:val="22"/>
          <w:szCs w:val="22"/>
          <w:lang w:val="it-IT"/>
        </w:rPr>
        <w:t xml:space="preserve">      e che tali violazioni risultano da:</w:t>
      </w:r>
    </w:p>
    <w:p w14:paraId="5693E45C" w14:textId="04B7BCD9" w:rsidR="00E17CCA" w:rsidRDefault="00E17CCA" w:rsidP="00A528EB">
      <w:pPr>
        <w:pStyle w:val="sche3"/>
        <w:tabs>
          <w:tab w:val="left" w:pos="17640"/>
        </w:tabs>
        <w:spacing w:line="260" w:lineRule="exact"/>
        <w:ind w:left="851" w:hanging="567"/>
        <w:rPr>
          <w:sz w:val="22"/>
          <w:szCs w:val="22"/>
          <w:lang w:val="it-IT"/>
        </w:rPr>
      </w:pPr>
      <w:r>
        <w:rPr>
          <w:sz w:val="22"/>
          <w:szCs w:val="22"/>
          <w:lang w:val="it-IT"/>
        </w:rPr>
        <w:t xml:space="preserve">       </w:t>
      </w:r>
      <w:r w:rsidR="0002252F">
        <w:rPr>
          <w:sz w:val="22"/>
          <w:szCs w:val="22"/>
          <w:lang w:val="it-IT"/>
        </w:rPr>
        <w:t>_</w:t>
      </w:r>
      <w:r>
        <w:rPr>
          <w:sz w:val="22"/>
          <w:szCs w:val="22"/>
          <w:lang w:val="it-IT"/>
        </w:rPr>
        <w:t>_______________________________________________________________________________ ________________________________________________</w:t>
      </w:r>
      <w:r w:rsidR="00A528EB">
        <w:rPr>
          <w:sz w:val="22"/>
          <w:szCs w:val="22"/>
          <w:lang w:val="it-IT"/>
        </w:rPr>
        <w:t>______________________________</w:t>
      </w:r>
    </w:p>
    <w:p w14:paraId="02AC873A" w14:textId="77777777" w:rsidR="0002252F" w:rsidRDefault="0002252F" w:rsidP="00A528EB">
      <w:pPr>
        <w:pStyle w:val="sche3"/>
        <w:tabs>
          <w:tab w:val="left" w:pos="17640"/>
        </w:tabs>
        <w:spacing w:line="260" w:lineRule="exact"/>
        <w:ind w:left="851" w:hanging="567"/>
        <w:rPr>
          <w:sz w:val="22"/>
          <w:szCs w:val="22"/>
          <w:lang w:val="it-IT"/>
        </w:rPr>
      </w:pPr>
      <w:r>
        <w:rPr>
          <w:sz w:val="22"/>
          <w:szCs w:val="22"/>
          <w:lang w:val="it-IT"/>
        </w:rPr>
        <w:t xml:space="preserve">       ________________________________________________________________________________</w:t>
      </w:r>
    </w:p>
    <w:p w14:paraId="2FCC5B77" w14:textId="77777777" w:rsidR="000E579A" w:rsidRDefault="0002252F" w:rsidP="000E579A">
      <w:pPr>
        <w:pStyle w:val="Corpodeltesto210"/>
        <w:ind w:left="851"/>
        <w:rPr>
          <w:sz w:val="22"/>
          <w:szCs w:val="22"/>
          <w:u w:val="single"/>
        </w:rPr>
      </w:pPr>
      <w:r>
        <w:rPr>
          <w:sz w:val="22"/>
          <w:szCs w:val="22"/>
        </w:rPr>
        <w:t xml:space="preserve">che si </w:t>
      </w:r>
      <w:r w:rsidR="004E78B7">
        <w:rPr>
          <w:sz w:val="22"/>
          <w:szCs w:val="22"/>
        </w:rPr>
        <w:t>dichiarano al fine di essere s</w:t>
      </w:r>
      <w:r>
        <w:rPr>
          <w:sz w:val="22"/>
          <w:szCs w:val="22"/>
        </w:rPr>
        <w:t>ottopo</w:t>
      </w:r>
      <w:r w:rsidR="004E78B7">
        <w:rPr>
          <w:sz w:val="22"/>
          <w:szCs w:val="22"/>
        </w:rPr>
        <w:t>ste</w:t>
      </w:r>
      <w:r>
        <w:rPr>
          <w:sz w:val="22"/>
          <w:szCs w:val="22"/>
        </w:rPr>
        <w:t xml:space="preserve"> al vaglio di codesta S.A</w:t>
      </w:r>
      <w:r w:rsidR="000E579A" w:rsidRPr="000E579A">
        <w:rPr>
          <w:sz w:val="22"/>
          <w:szCs w:val="22"/>
          <w:u w:val="single"/>
        </w:rPr>
        <w:t>*</w:t>
      </w:r>
    </w:p>
    <w:p w14:paraId="4DDDC231" w14:textId="77777777" w:rsidR="000E579A" w:rsidRPr="000E579A" w:rsidRDefault="000E579A" w:rsidP="00D86007">
      <w:pPr>
        <w:pStyle w:val="Corpodeltesto210"/>
        <w:rPr>
          <w:b/>
          <w:sz w:val="20"/>
          <w:szCs w:val="20"/>
          <w:u w:val="single"/>
        </w:rPr>
      </w:pPr>
      <w:r w:rsidRPr="000E579A">
        <w:rPr>
          <w:sz w:val="22"/>
          <w:szCs w:val="22"/>
          <w:u w:val="single"/>
        </w:rPr>
        <w:t>*</w:t>
      </w:r>
      <w:r w:rsidRPr="000E579A">
        <w:rPr>
          <w:b/>
          <w:sz w:val="20"/>
          <w:szCs w:val="20"/>
          <w:u w:val="single"/>
        </w:rPr>
        <w:t>In tal</w:t>
      </w:r>
      <w:r>
        <w:rPr>
          <w:b/>
          <w:sz w:val="20"/>
          <w:szCs w:val="20"/>
          <w:u w:val="single"/>
        </w:rPr>
        <w:t>i</w:t>
      </w:r>
      <w:r w:rsidRPr="000E579A">
        <w:rPr>
          <w:b/>
          <w:sz w:val="20"/>
          <w:szCs w:val="20"/>
          <w:u w:val="single"/>
        </w:rPr>
        <w:t xml:space="preserve"> ultim</w:t>
      </w:r>
      <w:r>
        <w:rPr>
          <w:b/>
          <w:sz w:val="20"/>
          <w:szCs w:val="20"/>
          <w:u w:val="single"/>
        </w:rPr>
        <w:t>i</w:t>
      </w:r>
      <w:r w:rsidRPr="000E579A">
        <w:rPr>
          <w:b/>
          <w:sz w:val="20"/>
          <w:szCs w:val="20"/>
          <w:u w:val="single"/>
        </w:rPr>
        <w:t xml:space="preserve"> cas</w:t>
      </w:r>
      <w:r>
        <w:rPr>
          <w:b/>
          <w:sz w:val="20"/>
          <w:szCs w:val="20"/>
          <w:u w:val="single"/>
        </w:rPr>
        <w:t>i</w:t>
      </w:r>
      <w:r w:rsidRPr="000E579A">
        <w:rPr>
          <w:b/>
          <w:sz w:val="20"/>
          <w:szCs w:val="20"/>
          <w:u w:val="single"/>
        </w:rPr>
        <w:t xml:space="preserve"> la dichiarazione deve essere corredata da</w:t>
      </w:r>
      <w:r w:rsidR="00246C29">
        <w:rPr>
          <w:b/>
          <w:sz w:val="20"/>
          <w:szCs w:val="20"/>
          <w:u w:val="single"/>
        </w:rPr>
        <w:t>lla relativa</w:t>
      </w:r>
      <w:r w:rsidRPr="000E579A">
        <w:rPr>
          <w:b/>
          <w:sz w:val="20"/>
          <w:szCs w:val="20"/>
          <w:u w:val="single"/>
        </w:rPr>
        <w:t xml:space="preserve"> document</w:t>
      </w:r>
      <w:r w:rsidR="00246C29">
        <w:rPr>
          <w:b/>
          <w:sz w:val="20"/>
          <w:szCs w:val="20"/>
          <w:u w:val="single"/>
        </w:rPr>
        <w:t>azione</w:t>
      </w:r>
      <w:r w:rsidRPr="000E579A">
        <w:rPr>
          <w:b/>
          <w:sz w:val="20"/>
          <w:szCs w:val="20"/>
          <w:u w:val="single"/>
        </w:rPr>
        <w:t xml:space="preserve"> inserit</w:t>
      </w:r>
      <w:r w:rsidR="00246C29">
        <w:rPr>
          <w:b/>
          <w:sz w:val="20"/>
          <w:szCs w:val="20"/>
          <w:u w:val="single"/>
        </w:rPr>
        <w:t>a</w:t>
      </w:r>
      <w:r w:rsidRPr="000E579A">
        <w:rPr>
          <w:b/>
          <w:sz w:val="20"/>
          <w:szCs w:val="20"/>
          <w:u w:val="single"/>
        </w:rPr>
        <w:t xml:space="preserve"> in separata busta chiusa sigillata inserita a sua volta nel plico recante la dicitura “DOCUMENTAZIONE SITUAZIONE</w:t>
      </w:r>
      <w:r>
        <w:rPr>
          <w:b/>
          <w:sz w:val="20"/>
          <w:szCs w:val="20"/>
          <w:u w:val="single"/>
        </w:rPr>
        <w:t xml:space="preserve"> di gravi irregolarità</w:t>
      </w:r>
      <w:r w:rsidRPr="000E579A">
        <w:rPr>
          <w:b/>
          <w:sz w:val="20"/>
          <w:szCs w:val="20"/>
          <w:u w:val="single"/>
        </w:rPr>
        <w:t>”.</w:t>
      </w:r>
    </w:p>
    <w:p w14:paraId="0C434B4B" w14:textId="77777777" w:rsidR="0002252F" w:rsidRDefault="0002252F" w:rsidP="00A528EB">
      <w:pPr>
        <w:pStyle w:val="sche3"/>
        <w:tabs>
          <w:tab w:val="left" w:pos="17640"/>
        </w:tabs>
        <w:spacing w:line="260" w:lineRule="exact"/>
        <w:rPr>
          <w:sz w:val="22"/>
          <w:szCs w:val="22"/>
          <w:lang w:val="it-IT"/>
        </w:rPr>
      </w:pPr>
    </w:p>
    <w:p w14:paraId="0CAC398A" w14:textId="77777777" w:rsidR="003062FE" w:rsidRDefault="003062FE" w:rsidP="003062FE">
      <w:pPr>
        <w:suppressAutoHyphens w:val="0"/>
        <w:autoSpaceDE w:val="0"/>
        <w:autoSpaceDN w:val="0"/>
        <w:adjustRightInd w:val="0"/>
        <w:jc w:val="both"/>
        <w:rPr>
          <w:sz w:val="22"/>
          <w:szCs w:val="22"/>
          <w:lang w:eastAsia="it-IT"/>
        </w:rPr>
      </w:pPr>
      <w:r w:rsidRPr="003062FE">
        <w:rPr>
          <w:rFonts w:eastAsia="Arial"/>
          <w:b/>
          <w:sz w:val="22"/>
          <w:szCs w:val="22"/>
        </w:rPr>
        <w:t>8</w:t>
      </w:r>
      <w:r w:rsidR="00A770C4">
        <w:rPr>
          <w:rFonts w:eastAsia="Arial"/>
          <w:b/>
          <w:sz w:val="22"/>
          <w:szCs w:val="22"/>
        </w:rPr>
        <w:t xml:space="preserve">. </w:t>
      </w:r>
      <w:r>
        <w:rPr>
          <w:rFonts w:eastAsia="Arial"/>
          <w:sz w:val="22"/>
          <w:szCs w:val="22"/>
        </w:rPr>
        <w:t xml:space="preserve"> </w:t>
      </w:r>
      <w:r w:rsidRPr="003062FE">
        <w:rPr>
          <w:rFonts w:eastAsia="Arial"/>
          <w:b/>
          <w:sz w:val="22"/>
          <w:szCs w:val="22"/>
        </w:rPr>
        <w:t xml:space="preserve">Di non trovarsi </w:t>
      </w:r>
      <w:r w:rsidRPr="003062FE">
        <w:rPr>
          <w:b/>
          <w:sz w:val="22"/>
          <w:szCs w:val="22"/>
          <w:lang w:eastAsia="it-IT"/>
        </w:rPr>
        <w:t xml:space="preserve"> una situazione di conflitto di interesse</w:t>
      </w:r>
      <w:r w:rsidRPr="003062FE">
        <w:rPr>
          <w:sz w:val="22"/>
          <w:szCs w:val="22"/>
          <w:lang w:eastAsia="it-IT"/>
        </w:rPr>
        <w:t xml:space="preserve"> con personale di una stazione appaltante o di un prestatore di servizi che intervenga anche per conto della S.A., ai sensi dell’articolo 42, comma 2</w:t>
      </w:r>
      <w:r>
        <w:rPr>
          <w:sz w:val="22"/>
          <w:szCs w:val="22"/>
          <w:lang w:eastAsia="it-IT"/>
        </w:rPr>
        <w:t xml:space="preserve"> del D.L.vo n. 50/2016</w:t>
      </w:r>
      <w:r w:rsidRPr="003062FE">
        <w:rPr>
          <w:sz w:val="22"/>
          <w:szCs w:val="22"/>
          <w:lang w:eastAsia="it-IT"/>
        </w:rPr>
        <w:t>, non diversamente risolvibile;</w:t>
      </w:r>
    </w:p>
    <w:p w14:paraId="46282CF0" w14:textId="77777777" w:rsidR="003062FE" w:rsidRDefault="003062FE" w:rsidP="003062FE">
      <w:pPr>
        <w:suppressAutoHyphens w:val="0"/>
        <w:autoSpaceDE w:val="0"/>
        <w:autoSpaceDN w:val="0"/>
        <w:adjustRightInd w:val="0"/>
        <w:jc w:val="both"/>
        <w:rPr>
          <w:sz w:val="22"/>
          <w:szCs w:val="22"/>
          <w:lang w:eastAsia="it-IT"/>
        </w:rPr>
      </w:pPr>
    </w:p>
    <w:p w14:paraId="0E50C9CF" w14:textId="77777777" w:rsidR="003062FE" w:rsidRDefault="003062FE" w:rsidP="003062FE">
      <w:pPr>
        <w:suppressAutoHyphens w:val="0"/>
        <w:autoSpaceDE w:val="0"/>
        <w:autoSpaceDN w:val="0"/>
        <w:adjustRightInd w:val="0"/>
        <w:jc w:val="both"/>
        <w:rPr>
          <w:sz w:val="22"/>
          <w:szCs w:val="22"/>
          <w:lang w:eastAsia="it-IT"/>
        </w:rPr>
      </w:pPr>
      <w:r w:rsidRPr="003062FE">
        <w:rPr>
          <w:b/>
          <w:sz w:val="22"/>
          <w:szCs w:val="22"/>
          <w:lang w:eastAsia="it-IT"/>
        </w:rPr>
        <w:t>9</w:t>
      </w:r>
      <w:r w:rsidR="00A770C4">
        <w:rPr>
          <w:b/>
          <w:sz w:val="22"/>
          <w:szCs w:val="22"/>
          <w:lang w:eastAsia="it-IT"/>
        </w:rPr>
        <w:t xml:space="preserve">. </w:t>
      </w:r>
      <w:r>
        <w:rPr>
          <w:sz w:val="22"/>
          <w:szCs w:val="22"/>
          <w:lang w:eastAsia="it-IT"/>
        </w:rPr>
        <w:t xml:space="preserve"> </w:t>
      </w:r>
      <w:r w:rsidRPr="003062FE">
        <w:rPr>
          <w:b/>
          <w:sz w:val="22"/>
          <w:szCs w:val="22"/>
          <w:lang w:eastAsia="it-IT"/>
        </w:rPr>
        <w:t>Di non determinare</w:t>
      </w:r>
      <w:r w:rsidRPr="003062FE">
        <w:rPr>
          <w:sz w:val="22"/>
          <w:szCs w:val="22"/>
          <w:lang w:eastAsia="it-IT"/>
        </w:rPr>
        <w:t>, attraverso la partecipazione alla presente procedura d’appalto, una situazione di distorsione della concorrenza derivante dal coinvolgimento nella preparazione della procedura d’appalto;</w:t>
      </w:r>
    </w:p>
    <w:p w14:paraId="4C5ABCC7" w14:textId="77777777" w:rsidR="003062FE" w:rsidRDefault="003062FE" w:rsidP="003062FE">
      <w:pPr>
        <w:suppressAutoHyphens w:val="0"/>
        <w:autoSpaceDE w:val="0"/>
        <w:autoSpaceDN w:val="0"/>
        <w:adjustRightInd w:val="0"/>
        <w:jc w:val="both"/>
        <w:rPr>
          <w:sz w:val="22"/>
          <w:szCs w:val="22"/>
          <w:lang w:eastAsia="it-IT"/>
        </w:rPr>
      </w:pPr>
    </w:p>
    <w:p w14:paraId="5008E912" w14:textId="31C03958" w:rsidR="003062FE" w:rsidRPr="00246C29" w:rsidRDefault="003062FE" w:rsidP="003062FE">
      <w:pPr>
        <w:pStyle w:val="sche3"/>
        <w:tabs>
          <w:tab w:val="left" w:pos="426"/>
          <w:tab w:val="left" w:pos="19967"/>
        </w:tabs>
        <w:spacing w:before="80" w:line="260" w:lineRule="exact"/>
        <w:rPr>
          <w:b/>
          <w:i/>
          <w:sz w:val="22"/>
          <w:szCs w:val="22"/>
          <w:lang w:val="it-IT"/>
        </w:rPr>
      </w:pPr>
      <w:r w:rsidRPr="003062FE">
        <w:rPr>
          <w:b/>
          <w:sz w:val="22"/>
          <w:szCs w:val="22"/>
          <w:lang w:val="it-IT" w:eastAsia="it-IT"/>
        </w:rPr>
        <w:t>10</w:t>
      </w:r>
      <w:r w:rsidR="00A770C4">
        <w:rPr>
          <w:b/>
          <w:sz w:val="22"/>
          <w:szCs w:val="22"/>
          <w:lang w:val="it-IT" w:eastAsia="it-IT"/>
        </w:rPr>
        <w:t>.</w:t>
      </w:r>
      <w:r w:rsidR="00155E06" w:rsidRPr="00155E06">
        <w:rPr>
          <w:spacing w:val="8"/>
          <w:sz w:val="36"/>
          <w:szCs w:val="36"/>
          <w:lang w:val="it-IT"/>
        </w:rPr>
        <w:t xml:space="preserve"> </w:t>
      </w:r>
      <w:r w:rsidR="00155E06">
        <w:rPr>
          <w:spacing w:val="8"/>
          <w:sz w:val="36"/>
          <w:szCs w:val="36"/>
          <w:lang w:val="it-IT"/>
        </w:rPr>
        <w:t>□</w:t>
      </w:r>
      <w:r w:rsidRPr="003062FE">
        <w:rPr>
          <w:b/>
          <w:sz w:val="22"/>
          <w:szCs w:val="22"/>
          <w:lang w:val="it-IT"/>
        </w:rPr>
        <w:t xml:space="preserve"> Di non essere stata destinataria</w:t>
      </w:r>
      <w:r>
        <w:rPr>
          <w:sz w:val="22"/>
          <w:szCs w:val="22"/>
          <w:lang w:val="it-IT"/>
        </w:rPr>
        <w:t xml:space="preserve"> di una sanzione interdittiva di cui </w:t>
      </w:r>
      <w:r>
        <w:rPr>
          <w:b/>
          <w:sz w:val="22"/>
          <w:szCs w:val="22"/>
          <w:lang w:val="it-IT"/>
        </w:rPr>
        <w:t>all’art. 9, comma 2, lett. c) del D.Lgs n</w:t>
      </w:r>
      <w:r w:rsidR="00087DAB">
        <w:rPr>
          <w:b/>
          <w:sz w:val="22"/>
          <w:szCs w:val="22"/>
          <w:lang w:val="it-IT"/>
        </w:rPr>
        <w:t>.</w:t>
      </w:r>
      <w:r>
        <w:rPr>
          <w:b/>
          <w:sz w:val="22"/>
          <w:szCs w:val="22"/>
          <w:lang w:val="it-IT"/>
        </w:rPr>
        <w:t xml:space="preserve"> 231/2001</w:t>
      </w:r>
      <w:r>
        <w:rPr>
          <w:sz w:val="22"/>
          <w:szCs w:val="22"/>
          <w:lang w:val="it-IT"/>
        </w:rPr>
        <w:t xml:space="preserve"> o di altra sanzione che comporta il divieto a contrarre con la pubblica amministrazione, compresi i provvedimenti interdittivi di cui all’art.14 del D.L.vo n. 81/2008</w:t>
      </w:r>
      <w:r w:rsidRPr="003062FE">
        <w:rPr>
          <w:b/>
          <w:i/>
          <w:sz w:val="22"/>
          <w:szCs w:val="22"/>
          <w:lang w:val="it-IT"/>
        </w:rPr>
        <w:t xml:space="preserve">)- </w:t>
      </w:r>
      <w:r w:rsidRPr="00246C29">
        <w:rPr>
          <w:spacing w:val="-6"/>
          <w:sz w:val="22"/>
          <w:szCs w:val="22"/>
          <w:u w:val="single"/>
          <w:lang w:val="it-IT"/>
        </w:rPr>
        <w:t xml:space="preserve">art. 80 </w:t>
      </w:r>
      <w:r w:rsidRPr="00246C29">
        <w:rPr>
          <w:spacing w:val="-6"/>
          <w:sz w:val="22"/>
          <w:szCs w:val="22"/>
          <w:u w:val="single"/>
          <w:lang w:val="it-IT"/>
        </w:rPr>
        <w:lastRenderedPageBreak/>
        <w:t xml:space="preserve">c.5 </w:t>
      </w:r>
      <w:r w:rsidRPr="00246C29">
        <w:rPr>
          <w:spacing w:val="-2"/>
          <w:sz w:val="22"/>
          <w:szCs w:val="22"/>
          <w:u w:val="single"/>
          <w:lang w:val="it-IT"/>
        </w:rPr>
        <w:t xml:space="preserve"> lett. f D.L.vo n. 50/2016</w:t>
      </w:r>
      <w:r w:rsidRPr="00246C29">
        <w:rPr>
          <w:spacing w:val="-2"/>
          <w:sz w:val="22"/>
          <w:szCs w:val="22"/>
          <w:lang w:val="it-IT"/>
        </w:rPr>
        <w:t xml:space="preserve"> - </w:t>
      </w:r>
    </w:p>
    <w:p w14:paraId="00E23C06" w14:textId="77777777" w:rsidR="003062FE" w:rsidRDefault="003062FE" w:rsidP="003062FE">
      <w:pPr>
        <w:pStyle w:val="sche3"/>
        <w:spacing w:line="260" w:lineRule="exact"/>
        <w:ind w:left="851" w:hanging="567"/>
        <w:jc w:val="left"/>
        <w:rPr>
          <w:b/>
          <w:i/>
          <w:sz w:val="22"/>
          <w:szCs w:val="22"/>
          <w:lang w:val="it-IT"/>
        </w:rPr>
      </w:pPr>
      <w:r w:rsidRPr="00A770C4">
        <w:rPr>
          <w:b/>
          <w:sz w:val="22"/>
          <w:szCs w:val="22"/>
          <w:lang w:val="it-IT"/>
        </w:rPr>
        <w:t xml:space="preserve">          </w:t>
      </w:r>
      <w:r>
        <w:rPr>
          <w:b/>
          <w:sz w:val="22"/>
          <w:szCs w:val="22"/>
          <w:lang w:val="it-IT"/>
        </w:rPr>
        <w:t>oppure</w:t>
      </w:r>
    </w:p>
    <w:p w14:paraId="0225558D" w14:textId="51E4BDC7" w:rsidR="003062FE" w:rsidRDefault="003062FE" w:rsidP="00A528EB">
      <w:pPr>
        <w:pStyle w:val="sche3"/>
        <w:spacing w:before="80" w:line="260" w:lineRule="exact"/>
        <w:ind w:left="851" w:hanging="425"/>
        <w:rPr>
          <w:b/>
          <w:i/>
          <w:sz w:val="22"/>
          <w:szCs w:val="22"/>
          <w:lang w:val="it-IT"/>
        </w:rPr>
      </w:pPr>
      <w:r>
        <w:rPr>
          <w:b/>
          <w:i/>
          <w:sz w:val="22"/>
          <w:szCs w:val="22"/>
          <w:lang w:val="it-IT"/>
        </w:rPr>
        <w:t xml:space="preserve"> </w:t>
      </w:r>
      <w:r>
        <w:rPr>
          <w:spacing w:val="8"/>
          <w:sz w:val="36"/>
          <w:szCs w:val="36"/>
          <w:lang w:val="it-IT"/>
        </w:rPr>
        <w:t>□</w:t>
      </w:r>
      <w:r w:rsidR="00A770C4">
        <w:rPr>
          <w:spacing w:val="8"/>
          <w:sz w:val="36"/>
          <w:szCs w:val="36"/>
          <w:lang w:val="it-IT"/>
        </w:rPr>
        <w:t xml:space="preserve"> </w:t>
      </w:r>
      <w:r w:rsidR="00361C46" w:rsidRPr="00361C46">
        <w:rPr>
          <w:spacing w:val="8"/>
          <w:sz w:val="22"/>
          <w:szCs w:val="22"/>
          <w:lang w:val="it-IT"/>
        </w:rPr>
        <w:t>di essere</w:t>
      </w:r>
      <w:r>
        <w:rPr>
          <w:sz w:val="22"/>
          <w:szCs w:val="22"/>
          <w:lang w:val="it-IT"/>
        </w:rPr>
        <w:t xml:space="preserve"> stata destinataria di una sanzione interdittiva</w:t>
      </w:r>
      <w:r>
        <w:rPr>
          <w:b/>
          <w:i/>
          <w:sz w:val="22"/>
          <w:szCs w:val="22"/>
          <w:lang w:val="it-IT"/>
        </w:rPr>
        <w:t xml:space="preserve">  di cui </w:t>
      </w:r>
      <w:r>
        <w:rPr>
          <w:b/>
          <w:sz w:val="22"/>
          <w:szCs w:val="22"/>
          <w:lang w:val="it-IT"/>
        </w:rPr>
        <w:t>all’art. 9, comma 2, lett. c) del D.Lgs n</w:t>
      </w:r>
      <w:r w:rsidR="00087DAB">
        <w:rPr>
          <w:b/>
          <w:sz w:val="22"/>
          <w:szCs w:val="22"/>
          <w:lang w:val="it-IT"/>
        </w:rPr>
        <w:t>.</w:t>
      </w:r>
      <w:r>
        <w:rPr>
          <w:b/>
          <w:sz w:val="22"/>
          <w:szCs w:val="22"/>
          <w:lang w:val="it-IT"/>
        </w:rPr>
        <w:t xml:space="preserve"> 231/2001</w:t>
      </w:r>
      <w:r>
        <w:rPr>
          <w:sz w:val="22"/>
          <w:szCs w:val="22"/>
          <w:lang w:val="it-IT"/>
        </w:rPr>
        <w:t xml:space="preserve"> o di altra sanzione che comporta il divieto a contrarre con la pubblica amministrazione compresi i provvedimenti interdittivi di cui all’</w:t>
      </w:r>
      <w:r>
        <w:rPr>
          <w:b/>
          <w:i/>
          <w:sz w:val="22"/>
          <w:szCs w:val="22"/>
          <w:lang w:val="it-IT"/>
        </w:rPr>
        <w:t xml:space="preserve">art. 36/bis, comma 1 del D.L. n. 223/2006 convertito con modificazioni dalla L. 248/2006 (Circ. Ministero Infrastrutture n. 1733 del 3/11/06 e art. 5  L. n.123/2007) </w:t>
      </w:r>
    </w:p>
    <w:p w14:paraId="153FDEB2" w14:textId="77777777" w:rsidR="005A3BFD" w:rsidRDefault="003062FE" w:rsidP="005A3BFD">
      <w:pPr>
        <w:pStyle w:val="sche3"/>
        <w:spacing w:before="80" w:after="120" w:line="260" w:lineRule="exact"/>
        <w:ind w:left="850" w:hanging="425"/>
        <w:rPr>
          <w:sz w:val="22"/>
          <w:szCs w:val="22"/>
          <w:lang w:val="it-IT"/>
        </w:rPr>
      </w:pPr>
      <w:r>
        <w:rPr>
          <w:b/>
          <w:i/>
          <w:sz w:val="22"/>
          <w:szCs w:val="22"/>
          <w:lang w:val="it-IT"/>
        </w:rPr>
        <w:t xml:space="preserve">    </w:t>
      </w:r>
      <w:r>
        <w:rPr>
          <w:sz w:val="22"/>
          <w:szCs w:val="22"/>
          <w:lang w:val="it-IT"/>
        </w:rPr>
        <w:t>e precisamente ……..</w:t>
      </w:r>
      <w:r w:rsidRPr="008B27E6">
        <w:rPr>
          <w:sz w:val="22"/>
          <w:szCs w:val="22"/>
          <w:lang w:val="it-IT"/>
        </w:rPr>
        <w:t>…………………………………………………………………………</w:t>
      </w:r>
      <w:r w:rsidR="000C5D5A">
        <w:rPr>
          <w:sz w:val="22"/>
          <w:szCs w:val="22"/>
          <w:lang w:val="it-IT"/>
        </w:rPr>
        <w:t>……..</w:t>
      </w:r>
      <w:r w:rsidRPr="008B27E6">
        <w:rPr>
          <w:sz w:val="22"/>
          <w:szCs w:val="22"/>
          <w:lang w:val="it-IT"/>
        </w:rPr>
        <w:t>;</w:t>
      </w:r>
    </w:p>
    <w:p w14:paraId="597FDCF2" w14:textId="4E4F162D" w:rsidR="003E20BC" w:rsidRPr="005A3BFD" w:rsidRDefault="005A3BFD" w:rsidP="005A3BFD">
      <w:pPr>
        <w:pStyle w:val="sche3"/>
        <w:spacing w:before="80" w:after="120" w:line="260" w:lineRule="exact"/>
        <w:rPr>
          <w:sz w:val="22"/>
          <w:szCs w:val="22"/>
          <w:lang w:val="it-IT"/>
        </w:rPr>
      </w:pPr>
      <w:r w:rsidRPr="005A3BFD">
        <w:rPr>
          <w:b/>
          <w:sz w:val="22"/>
          <w:szCs w:val="22"/>
          <w:lang w:val="it-IT"/>
        </w:rPr>
        <w:t>11.</w:t>
      </w:r>
      <w:r w:rsidR="003E20BC" w:rsidRPr="005A3BFD">
        <w:rPr>
          <w:sz w:val="22"/>
          <w:szCs w:val="22"/>
          <w:lang w:val="it-IT"/>
        </w:rPr>
        <w:t xml:space="preserve"> </w:t>
      </w:r>
      <w:r w:rsidRPr="005A3BFD">
        <w:rPr>
          <w:b/>
          <w:sz w:val="22"/>
          <w:szCs w:val="22"/>
          <w:lang w:val="it-IT"/>
        </w:rPr>
        <w:t xml:space="preserve">Di non aver </w:t>
      </w:r>
      <w:r w:rsidRPr="005A3BFD">
        <w:rPr>
          <w:sz w:val="22"/>
          <w:szCs w:val="22"/>
          <w:lang w:val="it-IT"/>
        </w:rPr>
        <w:t>p</w:t>
      </w:r>
      <w:r w:rsidR="003E20BC" w:rsidRPr="005A3BFD">
        <w:rPr>
          <w:sz w:val="22"/>
          <w:szCs w:val="22"/>
          <w:lang w:val="it-IT"/>
        </w:rPr>
        <w:t>resent</w:t>
      </w:r>
      <w:r w:rsidRPr="005A3BFD">
        <w:rPr>
          <w:sz w:val="22"/>
          <w:szCs w:val="22"/>
          <w:lang w:val="it-IT"/>
        </w:rPr>
        <w:t>ato</w:t>
      </w:r>
      <w:r w:rsidR="003E20BC" w:rsidRPr="005A3BFD">
        <w:rPr>
          <w:sz w:val="22"/>
          <w:szCs w:val="22"/>
          <w:lang w:val="it-IT"/>
        </w:rPr>
        <w:t xml:space="preserve"> nella procedura di gara in corso e negli affidamenti di subappalti documentazione o dichiarazioni non veritiere; </w:t>
      </w:r>
    </w:p>
    <w:p w14:paraId="212177BE" w14:textId="77777777" w:rsidR="005A3BFD" w:rsidRDefault="005A3BFD" w:rsidP="005A3BFD">
      <w:pPr>
        <w:pStyle w:val="Nessunaspaziatura"/>
        <w:spacing w:before="120"/>
        <w:rPr>
          <w:sz w:val="22"/>
          <w:szCs w:val="22"/>
        </w:rPr>
      </w:pPr>
      <w:r w:rsidRPr="005A3BFD">
        <w:rPr>
          <w:rFonts w:eastAsia="Arial"/>
          <w:b/>
          <w:sz w:val="22"/>
          <w:szCs w:val="22"/>
        </w:rPr>
        <w:t>12.</w:t>
      </w:r>
      <w:r>
        <w:rPr>
          <w:sz w:val="22"/>
          <w:szCs w:val="22"/>
        </w:rPr>
        <w:t xml:space="preserve"> </w:t>
      </w:r>
      <w:r>
        <w:rPr>
          <w:b/>
          <w:sz w:val="22"/>
          <w:szCs w:val="22"/>
        </w:rPr>
        <w:t xml:space="preserve">Che non risulta </w:t>
      </w:r>
      <w:r>
        <w:rPr>
          <w:sz w:val="22"/>
          <w:szCs w:val="22"/>
        </w:rPr>
        <w:t>nei confronti dell’impresa i</w:t>
      </w:r>
      <w:r w:rsidR="003E20BC" w:rsidRPr="005A3BFD">
        <w:rPr>
          <w:sz w:val="22"/>
          <w:szCs w:val="22"/>
        </w:rPr>
        <w:t>scri</w:t>
      </w:r>
      <w:r>
        <w:rPr>
          <w:sz w:val="22"/>
          <w:szCs w:val="22"/>
        </w:rPr>
        <w:t xml:space="preserve">zioni </w:t>
      </w:r>
      <w:r w:rsidR="003E20BC" w:rsidRPr="005A3BFD">
        <w:rPr>
          <w:sz w:val="22"/>
          <w:szCs w:val="22"/>
        </w:rPr>
        <w:t xml:space="preserve">nel </w:t>
      </w:r>
      <w:r>
        <w:rPr>
          <w:sz w:val="22"/>
          <w:szCs w:val="22"/>
        </w:rPr>
        <w:t>C</w:t>
      </w:r>
      <w:r w:rsidR="003E20BC" w:rsidRPr="005A3BFD">
        <w:rPr>
          <w:sz w:val="22"/>
          <w:szCs w:val="22"/>
        </w:rPr>
        <w:t>asellario informatico tenuto dall’Osservatorio dell’ANAC per aver presentato false dichiarazioni o falsa documentazione nelle procedure di gara e negli affidamenti di subappalti;</w:t>
      </w:r>
    </w:p>
    <w:p w14:paraId="3AFB0250" w14:textId="32A2A1FE" w:rsidR="005A3BFD" w:rsidRDefault="005A3BFD" w:rsidP="005A3BFD">
      <w:pPr>
        <w:pStyle w:val="Nessunaspaziatura"/>
        <w:spacing w:before="120"/>
        <w:rPr>
          <w:spacing w:val="-2"/>
          <w:sz w:val="22"/>
          <w:szCs w:val="22"/>
          <w:u w:val="single"/>
        </w:rPr>
      </w:pPr>
      <w:r>
        <w:rPr>
          <w:b/>
          <w:sz w:val="22"/>
          <w:szCs w:val="22"/>
        </w:rPr>
        <w:t>13</w:t>
      </w:r>
      <w:r w:rsidR="00A770C4">
        <w:rPr>
          <w:b/>
          <w:sz w:val="22"/>
          <w:szCs w:val="22"/>
        </w:rPr>
        <w:t>.</w:t>
      </w:r>
      <w:r>
        <w:rPr>
          <w:b/>
          <w:sz w:val="22"/>
          <w:szCs w:val="22"/>
        </w:rPr>
        <w:t xml:space="preserve"> </w:t>
      </w:r>
      <w:r w:rsidR="0002252F">
        <w:rPr>
          <w:b/>
          <w:sz w:val="22"/>
          <w:szCs w:val="22"/>
        </w:rPr>
        <w:t>C</w:t>
      </w:r>
      <w:r w:rsidR="0002252F" w:rsidRPr="0002252F">
        <w:rPr>
          <w:b/>
          <w:sz w:val="22"/>
          <w:szCs w:val="22"/>
        </w:rPr>
        <w:t>he non risulta</w:t>
      </w:r>
      <w:r w:rsidR="0002252F">
        <w:rPr>
          <w:sz w:val="22"/>
          <w:szCs w:val="22"/>
        </w:rPr>
        <w:t xml:space="preserve"> nei confronti dell’impresa iscrizione nel C</w:t>
      </w:r>
      <w:r w:rsidR="00962762">
        <w:rPr>
          <w:sz w:val="22"/>
          <w:szCs w:val="22"/>
        </w:rPr>
        <w:t xml:space="preserve">asellario informatico </w:t>
      </w:r>
      <w:r w:rsidR="00544E65">
        <w:rPr>
          <w:sz w:val="22"/>
          <w:szCs w:val="22"/>
        </w:rPr>
        <w:t>dell’ANAC</w:t>
      </w:r>
      <w:r w:rsidR="0002252F">
        <w:rPr>
          <w:sz w:val="22"/>
          <w:szCs w:val="22"/>
        </w:rPr>
        <w:t xml:space="preserve"> attualmente vigente per aver presentato false documentazioni o dichiarazioni mendaci, ai fini del rilascio dell’attestazione SOA </w:t>
      </w:r>
      <w:r w:rsidR="0002252F" w:rsidRPr="00246C29">
        <w:rPr>
          <w:spacing w:val="-6"/>
          <w:sz w:val="22"/>
          <w:szCs w:val="22"/>
          <w:u w:val="single"/>
        </w:rPr>
        <w:t>- art. 80 c.5 lett. g</w:t>
      </w:r>
      <w:r w:rsidR="0002252F" w:rsidRPr="00246C29">
        <w:rPr>
          <w:spacing w:val="-2"/>
          <w:sz w:val="22"/>
          <w:szCs w:val="22"/>
          <w:u w:val="single"/>
        </w:rPr>
        <w:t xml:space="preserve"> D.L.vo n. 50/2016</w:t>
      </w:r>
      <w:r>
        <w:rPr>
          <w:spacing w:val="-2"/>
          <w:sz w:val="22"/>
          <w:szCs w:val="22"/>
          <w:u w:val="single"/>
        </w:rPr>
        <w:t>;</w:t>
      </w:r>
      <w:r w:rsidR="0002252F" w:rsidRPr="00246C29">
        <w:rPr>
          <w:spacing w:val="-2"/>
          <w:sz w:val="22"/>
          <w:szCs w:val="22"/>
          <w:u w:val="single"/>
        </w:rPr>
        <w:t xml:space="preserve"> </w:t>
      </w:r>
    </w:p>
    <w:p w14:paraId="642AFA53" w14:textId="3E6B57E7" w:rsidR="0002252F" w:rsidRPr="005A3BFD" w:rsidRDefault="005A3BFD" w:rsidP="005A3BFD">
      <w:pPr>
        <w:pStyle w:val="Nessunaspaziatura"/>
        <w:spacing w:before="120"/>
        <w:rPr>
          <w:sz w:val="22"/>
          <w:szCs w:val="22"/>
        </w:rPr>
      </w:pPr>
      <w:r>
        <w:rPr>
          <w:b/>
          <w:spacing w:val="-2"/>
          <w:sz w:val="22"/>
          <w:szCs w:val="22"/>
        </w:rPr>
        <w:t>14</w:t>
      </w:r>
      <w:r w:rsidR="00A770C4">
        <w:rPr>
          <w:b/>
          <w:spacing w:val="-2"/>
          <w:sz w:val="22"/>
          <w:szCs w:val="22"/>
        </w:rPr>
        <w:t>.</w:t>
      </w:r>
      <w:r w:rsidR="0002252F">
        <w:rPr>
          <w:b/>
          <w:bCs/>
          <w:spacing w:val="-6"/>
          <w:sz w:val="22"/>
          <w:szCs w:val="22"/>
        </w:rPr>
        <w:t xml:space="preserve"> Di</w:t>
      </w:r>
      <w:r w:rsidR="0002252F">
        <w:rPr>
          <w:spacing w:val="-6"/>
          <w:sz w:val="22"/>
          <w:szCs w:val="22"/>
        </w:rPr>
        <w:t xml:space="preserve"> </w:t>
      </w:r>
      <w:r w:rsidR="0002252F">
        <w:rPr>
          <w:b/>
          <w:spacing w:val="-6"/>
          <w:sz w:val="22"/>
          <w:szCs w:val="22"/>
        </w:rPr>
        <w:t>non aver</w:t>
      </w:r>
      <w:r w:rsidR="0002252F">
        <w:rPr>
          <w:spacing w:val="-6"/>
          <w:sz w:val="22"/>
          <w:szCs w:val="22"/>
        </w:rPr>
        <w:t xml:space="preserve"> </w:t>
      </w:r>
      <w:r w:rsidR="0002252F" w:rsidRPr="0002252F">
        <w:rPr>
          <w:b/>
          <w:spacing w:val="-6"/>
          <w:sz w:val="22"/>
          <w:szCs w:val="22"/>
        </w:rPr>
        <w:t>violato il divieto di intestazione a società fiduciarie</w:t>
      </w:r>
      <w:r w:rsidR="0002252F">
        <w:rPr>
          <w:spacing w:val="-6"/>
          <w:sz w:val="22"/>
          <w:szCs w:val="22"/>
        </w:rPr>
        <w:t>, di cui all’art. 17 della L. 19 marzo 1990 n.55</w:t>
      </w:r>
      <w:r w:rsidR="006B43C7">
        <w:rPr>
          <w:spacing w:val="-6"/>
          <w:sz w:val="22"/>
          <w:szCs w:val="22"/>
        </w:rPr>
        <w:t xml:space="preserve"> </w:t>
      </w:r>
      <w:r w:rsidR="0002252F">
        <w:rPr>
          <w:spacing w:val="-6"/>
          <w:sz w:val="22"/>
          <w:szCs w:val="22"/>
        </w:rPr>
        <w:t xml:space="preserve"> </w:t>
      </w:r>
      <w:r w:rsidR="0002252F" w:rsidRPr="00246C29">
        <w:rPr>
          <w:spacing w:val="-6"/>
          <w:sz w:val="22"/>
          <w:szCs w:val="22"/>
          <w:u w:val="single"/>
        </w:rPr>
        <w:t>(art. 80 c.5 lett. h</w:t>
      </w:r>
      <w:r w:rsidR="0002252F" w:rsidRPr="00246C29">
        <w:rPr>
          <w:spacing w:val="-2"/>
          <w:sz w:val="22"/>
          <w:szCs w:val="22"/>
          <w:u w:val="single"/>
        </w:rPr>
        <w:t xml:space="preserve"> D.L.vo n. 50/2016</w:t>
      </w:r>
      <w:r w:rsidR="0002252F" w:rsidRPr="00246C29">
        <w:rPr>
          <w:spacing w:val="-6"/>
          <w:sz w:val="22"/>
          <w:szCs w:val="22"/>
          <w:u w:val="single"/>
        </w:rPr>
        <w:t>)</w:t>
      </w:r>
      <w:r w:rsidRPr="005A3BFD">
        <w:rPr>
          <w:spacing w:val="-6"/>
          <w:sz w:val="22"/>
          <w:szCs w:val="22"/>
        </w:rPr>
        <w:t>;</w:t>
      </w:r>
    </w:p>
    <w:p w14:paraId="2023106A" w14:textId="1FD55EFE" w:rsidR="00231E5B" w:rsidRPr="004C22FC" w:rsidRDefault="005A3BFD" w:rsidP="00155E06">
      <w:pPr>
        <w:pStyle w:val="sche3"/>
        <w:tabs>
          <w:tab w:val="left" w:pos="17640"/>
        </w:tabs>
        <w:spacing w:before="120" w:line="260" w:lineRule="exact"/>
        <w:rPr>
          <w:b/>
          <w:i/>
          <w:sz w:val="22"/>
          <w:szCs w:val="22"/>
          <w:lang w:val="it-IT"/>
        </w:rPr>
      </w:pPr>
      <w:r>
        <w:rPr>
          <w:b/>
          <w:spacing w:val="-6"/>
          <w:sz w:val="22"/>
          <w:szCs w:val="22"/>
          <w:lang w:val="it-IT"/>
        </w:rPr>
        <w:t>15</w:t>
      </w:r>
      <w:r w:rsidR="00A770C4">
        <w:rPr>
          <w:b/>
          <w:spacing w:val="-6"/>
          <w:sz w:val="22"/>
          <w:szCs w:val="22"/>
          <w:lang w:val="it-IT"/>
        </w:rPr>
        <w:t>.</w:t>
      </w:r>
      <w:r w:rsidR="00231E5B">
        <w:rPr>
          <w:spacing w:val="-6"/>
          <w:sz w:val="22"/>
          <w:szCs w:val="22"/>
          <w:lang w:val="it-IT"/>
        </w:rPr>
        <w:t xml:space="preserve"> </w:t>
      </w:r>
      <w:r w:rsidR="00010BDF">
        <w:rPr>
          <w:sz w:val="22"/>
          <w:szCs w:val="22"/>
          <w:lang w:val="it-IT"/>
        </w:rPr>
        <w:t>C</w:t>
      </w:r>
      <w:r w:rsidR="00231E5B">
        <w:rPr>
          <w:b/>
          <w:spacing w:val="-6"/>
          <w:sz w:val="22"/>
          <w:szCs w:val="22"/>
          <w:lang w:val="it-IT"/>
        </w:rPr>
        <w:t>he</w:t>
      </w:r>
      <w:r w:rsidR="00231E5B">
        <w:rPr>
          <w:spacing w:val="-6"/>
          <w:sz w:val="22"/>
          <w:szCs w:val="22"/>
          <w:lang w:val="it-IT"/>
        </w:rPr>
        <w:t xml:space="preserve"> </w:t>
      </w:r>
      <w:r w:rsidR="00231E5B">
        <w:rPr>
          <w:sz w:val="22"/>
          <w:szCs w:val="22"/>
          <w:lang w:val="it-IT"/>
        </w:rPr>
        <w:t>l’impresa</w:t>
      </w:r>
      <w:r w:rsidR="00231E5B" w:rsidRPr="000F0CD0">
        <w:rPr>
          <w:sz w:val="22"/>
          <w:szCs w:val="22"/>
          <w:lang w:val="it-IT"/>
        </w:rPr>
        <w:t xml:space="preserve">, ai sensi dell’articolo 17 della legge n. 68 del 1999 (norme sul diritto al lavoro </w:t>
      </w:r>
      <w:r w:rsidR="00231E5B">
        <w:rPr>
          <w:sz w:val="22"/>
          <w:szCs w:val="22"/>
          <w:lang w:val="it-IT"/>
        </w:rPr>
        <w:t xml:space="preserve">dei disabili), occupa </w:t>
      </w:r>
      <w:r w:rsidR="00231E5B" w:rsidRPr="000F0CD0">
        <w:rPr>
          <w:sz w:val="22"/>
          <w:szCs w:val="22"/>
          <w:lang w:val="it-IT"/>
        </w:rPr>
        <w:t>attualmente un numero di dipendenti, calcolato con le modalità di cui all’articolo 4 della prede</w:t>
      </w:r>
      <w:r w:rsidR="00231E5B">
        <w:rPr>
          <w:sz w:val="22"/>
          <w:szCs w:val="22"/>
          <w:lang w:val="it-IT"/>
        </w:rPr>
        <w:t xml:space="preserve">tta legge, </w:t>
      </w:r>
      <w:r w:rsidR="00231E5B" w:rsidRPr="000F0CD0">
        <w:rPr>
          <w:sz w:val="22"/>
          <w:szCs w:val="22"/>
          <w:lang w:val="it-IT"/>
        </w:rPr>
        <w:t>tenuto altresì conto delle esenzioni per il settore edile di cui all’articolo 5, co</w:t>
      </w:r>
      <w:r w:rsidR="00231E5B">
        <w:rPr>
          <w:sz w:val="22"/>
          <w:szCs w:val="22"/>
          <w:lang w:val="it-IT"/>
        </w:rPr>
        <w:t xml:space="preserve">mma 2, della stessa legge, come </w:t>
      </w:r>
      <w:r w:rsidR="00231E5B" w:rsidRPr="000F0CD0">
        <w:rPr>
          <w:sz w:val="22"/>
          <w:szCs w:val="22"/>
          <w:lang w:val="it-IT"/>
        </w:rPr>
        <w:t>modificato dall'articolo 1, comma 53, della legge n. 247 del 2007</w:t>
      </w:r>
      <w:r w:rsidR="00231E5B">
        <w:rPr>
          <w:sz w:val="22"/>
          <w:szCs w:val="22"/>
          <w:lang w:val="it-IT"/>
        </w:rPr>
        <w:t xml:space="preserve"> </w:t>
      </w:r>
      <w:r w:rsidR="00231E5B" w:rsidRPr="00246C29">
        <w:rPr>
          <w:sz w:val="22"/>
          <w:szCs w:val="22"/>
          <w:u w:val="single"/>
          <w:lang w:val="it-IT"/>
        </w:rPr>
        <w:t>(</w:t>
      </w:r>
      <w:r w:rsidR="00231E5B" w:rsidRPr="00246C29">
        <w:rPr>
          <w:spacing w:val="-6"/>
          <w:sz w:val="22"/>
          <w:szCs w:val="22"/>
          <w:u w:val="single"/>
          <w:lang w:val="it-IT"/>
        </w:rPr>
        <w:t xml:space="preserve">art. 80 c.5 lett.i </w:t>
      </w:r>
      <w:r w:rsidR="00231E5B" w:rsidRPr="00246C29">
        <w:rPr>
          <w:spacing w:val="-2"/>
          <w:sz w:val="22"/>
          <w:szCs w:val="22"/>
          <w:u w:val="single"/>
          <w:lang w:val="it-IT"/>
        </w:rPr>
        <w:t xml:space="preserve"> D.L.vo n. 50/2016)</w:t>
      </w:r>
      <w:r w:rsidR="00231E5B" w:rsidRPr="00246C29">
        <w:rPr>
          <w:sz w:val="22"/>
          <w:szCs w:val="22"/>
          <w:u w:val="single"/>
          <w:lang w:val="it-IT"/>
        </w:rPr>
        <w:t>:</w:t>
      </w:r>
      <w:r w:rsidR="00155E06">
        <w:rPr>
          <w:sz w:val="22"/>
          <w:szCs w:val="22"/>
          <w:u w:val="single"/>
          <w:lang w:val="it-IT"/>
        </w:rPr>
        <w:t xml:space="preserve"> </w:t>
      </w:r>
      <w:r w:rsidR="00231E5B" w:rsidRPr="00231E5B">
        <w:rPr>
          <w:i/>
          <w:sz w:val="22"/>
          <w:szCs w:val="22"/>
          <w:u w:val="single"/>
          <w:lang w:val="it-IT"/>
        </w:rPr>
        <w:t>(barrare la voce che ricorre</w:t>
      </w:r>
      <w:r w:rsidR="00231E5B" w:rsidRPr="004C22FC">
        <w:rPr>
          <w:b/>
          <w:i/>
          <w:sz w:val="22"/>
          <w:szCs w:val="22"/>
          <w:lang w:val="it-IT"/>
        </w:rPr>
        <w:t>)</w:t>
      </w:r>
    </w:p>
    <w:p w14:paraId="7C3974BE" w14:textId="77777777" w:rsidR="00231E5B" w:rsidRPr="000F0CD0" w:rsidRDefault="00231E5B" w:rsidP="00231E5B">
      <w:pPr>
        <w:pStyle w:val="sche3"/>
        <w:tabs>
          <w:tab w:val="left" w:pos="17640"/>
        </w:tabs>
        <w:ind w:left="709" w:hanging="425"/>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 xml:space="preserve"> inferiore a 15 (quindici) e pertanto non è soggetta agli obblighi di cui alla predetta legge;</w:t>
      </w:r>
    </w:p>
    <w:p w14:paraId="43408CBE" w14:textId="77777777" w:rsidR="00231E5B" w:rsidRPr="000F0CD0" w:rsidRDefault="00231E5B" w:rsidP="00231E5B">
      <w:pPr>
        <w:pStyle w:val="sche3"/>
        <w:tabs>
          <w:tab w:val="left" w:pos="17640"/>
        </w:tabs>
        <w:ind w:left="709" w:hanging="425"/>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 xml:space="preserve"> tra 15 (quindici) e 35, ma non ha effettuato assunzioni dopo il 18 gennaio 2000, e pertanto non</w:t>
      </w:r>
    </w:p>
    <w:p w14:paraId="1E642845" w14:textId="77777777" w:rsidR="00231E5B" w:rsidRPr="000F0CD0" w:rsidRDefault="00231E5B" w:rsidP="00231E5B">
      <w:pPr>
        <w:pStyle w:val="sche3"/>
        <w:tabs>
          <w:tab w:val="left" w:pos="17640"/>
        </w:tabs>
        <w:ind w:left="709"/>
        <w:rPr>
          <w:sz w:val="22"/>
          <w:szCs w:val="22"/>
          <w:lang w:val="it-IT"/>
        </w:rPr>
      </w:pPr>
      <w:r w:rsidRPr="000F0CD0">
        <w:rPr>
          <w:sz w:val="22"/>
          <w:szCs w:val="22"/>
          <w:lang w:val="it-IT"/>
        </w:rPr>
        <w:t>è soggetta agli obblighi di cui alla predetta legge;</w:t>
      </w:r>
    </w:p>
    <w:p w14:paraId="0369B157" w14:textId="77777777" w:rsidR="00231E5B" w:rsidRPr="000F0CD0" w:rsidRDefault="00231E5B" w:rsidP="00231E5B">
      <w:pPr>
        <w:pStyle w:val="sche3"/>
        <w:tabs>
          <w:tab w:val="left" w:pos="17640"/>
        </w:tabs>
        <w:ind w:left="709" w:hanging="425"/>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tra 15 (quindici) e 35 ed ha effettuato assunzioni dopo il 18 gennaio 2000, ed è in regola con le</w:t>
      </w:r>
    </w:p>
    <w:p w14:paraId="08C51B05" w14:textId="77777777" w:rsidR="00231E5B" w:rsidRPr="000F0CD0" w:rsidRDefault="00231E5B" w:rsidP="00231E5B">
      <w:pPr>
        <w:pStyle w:val="sche3"/>
        <w:tabs>
          <w:tab w:val="left" w:pos="17640"/>
        </w:tabs>
        <w:ind w:left="709" w:hanging="142"/>
        <w:rPr>
          <w:sz w:val="22"/>
          <w:szCs w:val="22"/>
          <w:lang w:val="it-IT"/>
        </w:rPr>
      </w:pPr>
      <w:r w:rsidRPr="000F0CD0">
        <w:rPr>
          <w:sz w:val="22"/>
          <w:szCs w:val="22"/>
          <w:lang w:val="it-IT"/>
        </w:rPr>
        <w:t>norme che disciplinano il diritto al lavoro dei disabili e ha ottemperato ai relativi obblighi;</w:t>
      </w:r>
    </w:p>
    <w:p w14:paraId="0CAA3C14" w14:textId="77777777" w:rsidR="00231E5B" w:rsidRPr="000F0CD0" w:rsidRDefault="00231E5B" w:rsidP="00231E5B">
      <w:pPr>
        <w:pStyle w:val="sche3"/>
        <w:tabs>
          <w:tab w:val="left" w:pos="17640"/>
        </w:tabs>
        <w:ind w:left="567" w:hanging="283"/>
        <w:rPr>
          <w:sz w:val="22"/>
          <w:szCs w:val="22"/>
          <w:lang w:val="it-IT"/>
        </w:rPr>
      </w:pPr>
      <w:r>
        <w:rPr>
          <w:spacing w:val="8"/>
          <w:sz w:val="36"/>
          <w:szCs w:val="36"/>
          <w:lang w:val="it-IT"/>
        </w:rPr>
        <w:t>□</w:t>
      </w:r>
      <w:r>
        <w:rPr>
          <w:rFonts w:eastAsia="Times New Roman"/>
          <w:b/>
          <w:sz w:val="22"/>
          <w:szCs w:val="22"/>
          <w:lang w:val="it-IT"/>
        </w:rPr>
        <w:t xml:space="preserve"> </w:t>
      </w:r>
      <w:r w:rsidRPr="000F0CD0">
        <w:rPr>
          <w:sz w:val="22"/>
          <w:szCs w:val="22"/>
          <w:lang w:val="it-IT"/>
        </w:rPr>
        <w:t>superiore a 35 (trentacinque), ed è in regola con le norme che di</w:t>
      </w:r>
      <w:r>
        <w:rPr>
          <w:sz w:val="22"/>
          <w:szCs w:val="22"/>
          <w:lang w:val="it-IT"/>
        </w:rPr>
        <w:t xml:space="preserve">sciplinano il diritto al lavoro dei </w:t>
      </w:r>
      <w:r w:rsidRPr="000F0CD0">
        <w:rPr>
          <w:sz w:val="22"/>
          <w:szCs w:val="22"/>
          <w:lang w:val="it-IT"/>
        </w:rPr>
        <w:t>disabili e ha ottemperato ai relativi obblighi</w:t>
      </w:r>
      <w:r>
        <w:rPr>
          <w:sz w:val="22"/>
          <w:szCs w:val="22"/>
          <w:lang w:val="it-IT"/>
        </w:rPr>
        <w:t>.</w:t>
      </w:r>
    </w:p>
    <w:p w14:paraId="79CF73A6" w14:textId="44D97DD8" w:rsidR="00231E5B" w:rsidRDefault="00231E5B" w:rsidP="005A3BFD">
      <w:pPr>
        <w:pStyle w:val="sche3"/>
        <w:tabs>
          <w:tab w:val="left" w:pos="426"/>
          <w:tab w:val="left" w:pos="17640"/>
        </w:tabs>
        <w:spacing w:before="80" w:after="120" w:line="260" w:lineRule="exact"/>
        <w:ind w:left="567"/>
        <w:rPr>
          <w:spacing w:val="-6"/>
          <w:sz w:val="22"/>
          <w:szCs w:val="22"/>
          <w:lang w:val="it-IT"/>
        </w:rPr>
      </w:pPr>
      <w:r w:rsidRPr="0085258A">
        <w:rPr>
          <w:b/>
          <w:spacing w:val="-6"/>
          <w:sz w:val="22"/>
          <w:szCs w:val="22"/>
          <w:lang w:val="it-IT"/>
        </w:rPr>
        <w:t>La certificazione di ottemperanza</w:t>
      </w:r>
      <w:r>
        <w:rPr>
          <w:spacing w:val="-6"/>
          <w:sz w:val="22"/>
          <w:szCs w:val="22"/>
          <w:lang w:val="it-IT"/>
        </w:rPr>
        <w:t xml:space="preserve">  può essere rilasciata alla stazione appaltante dal Centro per  l'impiego di     …........................................................Via ………………………................................................................... Tel.   ........................................................ PEC:………………………………………….. Fax ….....................;</w:t>
      </w:r>
    </w:p>
    <w:p w14:paraId="2F5E1E63" w14:textId="73F6ED2B" w:rsidR="00231E5B" w:rsidRPr="006B43C7" w:rsidRDefault="005A3BFD" w:rsidP="005A3BFD">
      <w:pPr>
        <w:suppressAutoHyphens w:val="0"/>
        <w:autoSpaceDE w:val="0"/>
        <w:jc w:val="both"/>
        <w:rPr>
          <w:rFonts w:eastAsia="Arial"/>
          <w:sz w:val="22"/>
          <w:szCs w:val="22"/>
        </w:rPr>
      </w:pPr>
      <w:r>
        <w:rPr>
          <w:b/>
          <w:spacing w:val="-6"/>
          <w:sz w:val="22"/>
          <w:szCs w:val="22"/>
        </w:rPr>
        <w:t>16</w:t>
      </w:r>
      <w:r w:rsidR="00A770C4">
        <w:rPr>
          <w:b/>
          <w:spacing w:val="-6"/>
          <w:sz w:val="22"/>
          <w:szCs w:val="22"/>
        </w:rPr>
        <w:t>.</w:t>
      </w:r>
      <w:r w:rsidR="00231E5B">
        <w:rPr>
          <w:b/>
          <w:spacing w:val="-6"/>
          <w:sz w:val="22"/>
          <w:szCs w:val="22"/>
        </w:rPr>
        <w:t xml:space="preserve"> Che in relazione ai seguenti reati : </w:t>
      </w:r>
      <w:r w:rsidR="00231E5B" w:rsidRPr="00231E5B">
        <w:rPr>
          <w:rFonts w:eastAsia="Arial"/>
          <w:sz w:val="22"/>
          <w:szCs w:val="22"/>
        </w:rPr>
        <w:t xml:space="preserve">art. </w:t>
      </w:r>
      <w:r w:rsidR="00006A8B" w:rsidRPr="00006A8B">
        <w:rPr>
          <w:rFonts w:eastAsia="Arial"/>
          <w:sz w:val="22"/>
          <w:szCs w:val="22"/>
          <w:u w:val="single"/>
        </w:rPr>
        <w:t>317</w:t>
      </w:r>
      <w:r w:rsidR="00006A8B" w:rsidRPr="00006A8B">
        <w:rPr>
          <w:rFonts w:eastAsia="Arial"/>
          <w:sz w:val="22"/>
          <w:szCs w:val="22"/>
        </w:rPr>
        <w:t xml:space="preserve"> </w:t>
      </w:r>
      <w:r w:rsidR="00006A8B">
        <w:rPr>
          <w:rFonts w:eastAsia="Arial"/>
          <w:sz w:val="22"/>
          <w:szCs w:val="22"/>
        </w:rPr>
        <w:t xml:space="preserve">(concussione), </w:t>
      </w:r>
      <w:r w:rsidR="00231E5B" w:rsidRPr="00006A8B">
        <w:rPr>
          <w:rFonts w:eastAsia="Arial"/>
          <w:sz w:val="22"/>
          <w:szCs w:val="22"/>
          <w:u w:val="single"/>
        </w:rPr>
        <w:t>629</w:t>
      </w:r>
      <w:r w:rsidR="00231E5B" w:rsidRPr="00231E5B">
        <w:rPr>
          <w:rFonts w:eastAsia="Arial"/>
          <w:sz w:val="22"/>
          <w:szCs w:val="22"/>
        </w:rPr>
        <w:t xml:space="preserve">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pubblicazione del bando di gara </w:t>
      </w:r>
      <w:r w:rsidR="00006A8B">
        <w:rPr>
          <w:rFonts w:eastAsia="Arial"/>
          <w:sz w:val="22"/>
          <w:szCs w:val="22"/>
        </w:rPr>
        <w:t>–</w:t>
      </w:r>
      <w:r w:rsidR="00231E5B" w:rsidRPr="00231E5B">
        <w:rPr>
          <w:rFonts w:eastAsia="Arial"/>
          <w:sz w:val="22"/>
          <w:szCs w:val="22"/>
        </w:rPr>
        <w:t xml:space="preserve"> </w:t>
      </w:r>
      <w:r w:rsidR="00006A8B">
        <w:rPr>
          <w:rFonts w:eastAsia="Arial"/>
          <w:sz w:val="22"/>
          <w:szCs w:val="22"/>
        </w:rPr>
        <w:t xml:space="preserve">come previsto </w:t>
      </w:r>
      <w:r w:rsidR="00006A8B" w:rsidRPr="00246C29">
        <w:rPr>
          <w:rFonts w:eastAsia="Arial"/>
          <w:sz w:val="22"/>
          <w:szCs w:val="22"/>
          <w:u w:val="single"/>
        </w:rPr>
        <w:t>dall’</w:t>
      </w:r>
      <w:r w:rsidR="00231E5B" w:rsidRPr="00246C29">
        <w:rPr>
          <w:rFonts w:eastAsia="Arial"/>
          <w:sz w:val="22"/>
          <w:szCs w:val="22"/>
          <w:u w:val="single"/>
        </w:rPr>
        <w:t>art.80 c 5 lett.l del D.L.vo n. 50/2016</w:t>
      </w:r>
      <w:r w:rsidR="00231E5B" w:rsidRPr="00231E5B">
        <w:rPr>
          <w:rFonts w:eastAsia="Arial"/>
          <w:sz w:val="22"/>
          <w:szCs w:val="22"/>
        </w:rPr>
        <w:t xml:space="preserve"> - </w:t>
      </w:r>
      <w:r w:rsidR="00231E5B">
        <w:rPr>
          <w:rFonts w:eastAsia="Arial"/>
          <w:sz w:val="22"/>
          <w:szCs w:val="22"/>
        </w:rPr>
        <w:t xml:space="preserve">dichiara </w:t>
      </w:r>
      <w:r w:rsidR="006B43C7" w:rsidRPr="006B43C7">
        <w:rPr>
          <w:rFonts w:eastAsia="Arial"/>
          <w:sz w:val="22"/>
          <w:szCs w:val="22"/>
          <w:u w:val="single"/>
        </w:rPr>
        <w:t>(</w:t>
      </w:r>
      <w:r w:rsidR="006B43C7" w:rsidRPr="006B43C7">
        <w:rPr>
          <w:rFonts w:eastAsia="Arial"/>
          <w:i/>
          <w:sz w:val="22"/>
          <w:szCs w:val="22"/>
          <w:u w:val="single"/>
        </w:rPr>
        <w:t>barrare la voce che ricorre</w:t>
      </w:r>
      <w:r w:rsidR="006B43C7" w:rsidRPr="006B43C7">
        <w:rPr>
          <w:rFonts w:eastAsia="Arial"/>
          <w:sz w:val="22"/>
          <w:szCs w:val="22"/>
          <w:u w:val="single"/>
        </w:rPr>
        <w:t>)</w:t>
      </w:r>
    </w:p>
    <w:p w14:paraId="48C0870B" w14:textId="274F02DE" w:rsidR="00231E5B" w:rsidRDefault="00231E5B" w:rsidP="00A528EB">
      <w:pPr>
        <w:suppressAutoHyphens w:val="0"/>
        <w:autoSpaceDE w:val="0"/>
        <w:spacing w:before="60"/>
        <w:ind w:left="284"/>
        <w:jc w:val="both"/>
        <w:rPr>
          <w:bCs/>
          <w:spacing w:val="-2"/>
          <w:sz w:val="22"/>
          <w:szCs w:val="22"/>
        </w:rPr>
      </w:pPr>
      <w:r>
        <w:rPr>
          <w:spacing w:val="8"/>
          <w:sz w:val="36"/>
          <w:szCs w:val="36"/>
        </w:rPr>
        <w:t>□</w:t>
      </w:r>
      <w:r>
        <w:rPr>
          <w:b/>
          <w:bCs/>
          <w:spacing w:val="-2"/>
          <w:sz w:val="22"/>
          <w:szCs w:val="22"/>
        </w:rPr>
        <w:t xml:space="preserve"> </w:t>
      </w:r>
      <w:r>
        <w:rPr>
          <w:spacing w:val="-2"/>
          <w:sz w:val="22"/>
          <w:szCs w:val="22"/>
        </w:rPr>
        <w:t>di non essere vittima di alcuno dei predetti reati</w:t>
      </w:r>
      <w:r>
        <w:rPr>
          <w:bCs/>
          <w:spacing w:val="-2"/>
          <w:sz w:val="22"/>
          <w:szCs w:val="22"/>
        </w:rPr>
        <w:t>;</w:t>
      </w:r>
    </w:p>
    <w:p w14:paraId="1D098AFD" w14:textId="77777777" w:rsidR="00231E5B" w:rsidRDefault="00231E5B" w:rsidP="00A528EB">
      <w:pPr>
        <w:suppressAutoHyphens w:val="0"/>
        <w:autoSpaceDE w:val="0"/>
        <w:spacing w:before="60"/>
        <w:ind w:left="284"/>
        <w:jc w:val="both"/>
        <w:rPr>
          <w:spacing w:val="-2"/>
          <w:sz w:val="22"/>
          <w:szCs w:val="22"/>
        </w:rPr>
      </w:pPr>
      <w:r>
        <w:rPr>
          <w:spacing w:val="8"/>
          <w:sz w:val="36"/>
          <w:szCs w:val="36"/>
        </w:rPr>
        <w:t>□</w:t>
      </w:r>
      <w:r>
        <w:rPr>
          <w:spacing w:val="-2"/>
          <w:sz w:val="22"/>
          <w:szCs w:val="22"/>
        </w:rPr>
        <w:t xml:space="preserve">di essere stato vittima dei predetti reati e (indicare una delle due opzioni) </w:t>
      </w:r>
    </w:p>
    <w:p w14:paraId="1225C529" w14:textId="2052E605" w:rsidR="00231E5B" w:rsidRDefault="00231E5B" w:rsidP="00A528EB">
      <w:pPr>
        <w:suppressAutoHyphens w:val="0"/>
        <w:autoSpaceDE w:val="0"/>
        <w:spacing w:before="60"/>
        <w:ind w:left="284"/>
        <w:jc w:val="both"/>
        <w:rPr>
          <w:spacing w:val="-2"/>
          <w:sz w:val="22"/>
          <w:szCs w:val="22"/>
        </w:rPr>
      </w:pPr>
      <w:r>
        <w:rPr>
          <w:spacing w:val="8"/>
          <w:sz w:val="36"/>
          <w:szCs w:val="36"/>
        </w:rPr>
        <w:t>□</w:t>
      </w:r>
      <w:r>
        <w:rPr>
          <w:spacing w:val="-2"/>
          <w:sz w:val="22"/>
          <w:szCs w:val="22"/>
        </w:rPr>
        <w:t>di aver denunciati i fatti all’autorità giudiziaria;</w:t>
      </w:r>
    </w:p>
    <w:p w14:paraId="4E0960AE" w14:textId="77777777" w:rsidR="00231E5B" w:rsidRDefault="00231E5B" w:rsidP="00A528EB">
      <w:pPr>
        <w:suppressAutoHyphens w:val="0"/>
        <w:autoSpaceDE w:val="0"/>
        <w:spacing w:before="60"/>
        <w:ind w:left="567" w:hanging="283"/>
        <w:jc w:val="both"/>
        <w:rPr>
          <w:bCs/>
          <w:spacing w:val="-2"/>
          <w:sz w:val="22"/>
          <w:szCs w:val="22"/>
        </w:rPr>
      </w:pPr>
      <w:r>
        <w:rPr>
          <w:spacing w:val="8"/>
          <w:sz w:val="36"/>
          <w:szCs w:val="36"/>
        </w:rPr>
        <w:lastRenderedPageBreak/>
        <w:t>□</w:t>
      </w:r>
      <w:r>
        <w:rPr>
          <w:bCs/>
          <w:spacing w:val="-2"/>
          <w:sz w:val="22"/>
          <w:szCs w:val="22"/>
        </w:rPr>
        <w:t xml:space="preserve">di </w:t>
      </w:r>
      <w:r>
        <w:rPr>
          <w:b/>
          <w:bCs/>
          <w:spacing w:val="-2"/>
          <w:sz w:val="22"/>
          <w:szCs w:val="22"/>
        </w:rPr>
        <w:t xml:space="preserve">non </w:t>
      </w:r>
      <w:r>
        <w:rPr>
          <w:bCs/>
          <w:spacing w:val="-2"/>
          <w:sz w:val="22"/>
          <w:szCs w:val="22"/>
        </w:rPr>
        <w:t xml:space="preserve"> aver denunciato i fatti all’autorità giudiziaria ma per tali fatti non vi sia stata richiesta di rinvio a giudizio formulata nei confronti dell’imputato nell’anno antecedente la data di pubblicazione del bando di gara;</w:t>
      </w:r>
    </w:p>
    <w:p w14:paraId="58CEC22F" w14:textId="77777777" w:rsidR="00231E5B" w:rsidRDefault="00231E5B" w:rsidP="00A528EB">
      <w:pPr>
        <w:suppressAutoHyphens w:val="0"/>
        <w:autoSpaceDE w:val="0"/>
        <w:spacing w:before="60"/>
        <w:ind w:left="426" w:hanging="283"/>
        <w:jc w:val="both"/>
        <w:rPr>
          <w:spacing w:val="-2"/>
          <w:sz w:val="22"/>
          <w:szCs w:val="22"/>
        </w:rPr>
      </w:pPr>
      <w:r>
        <w:rPr>
          <w:spacing w:val="8"/>
          <w:sz w:val="36"/>
          <w:szCs w:val="36"/>
        </w:rPr>
        <w:t xml:space="preserve"> □</w:t>
      </w:r>
      <w:r>
        <w:rPr>
          <w:bCs/>
          <w:spacing w:val="-2"/>
          <w:sz w:val="22"/>
          <w:szCs w:val="22"/>
        </w:rPr>
        <w:t xml:space="preserve">di </w:t>
      </w:r>
      <w:r w:rsidRPr="00613DBA">
        <w:rPr>
          <w:b/>
          <w:bCs/>
          <w:spacing w:val="-2"/>
          <w:sz w:val="22"/>
          <w:szCs w:val="22"/>
        </w:rPr>
        <w:t>essere</w:t>
      </w:r>
      <w:r>
        <w:rPr>
          <w:bCs/>
          <w:spacing w:val="-2"/>
          <w:sz w:val="22"/>
          <w:szCs w:val="22"/>
        </w:rPr>
        <w:t xml:space="preserve"> stato  vittima dei predetti reati e di </w:t>
      </w:r>
      <w:r>
        <w:rPr>
          <w:b/>
          <w:bCs/>
          <w:spacing w:val="-2"/>
          <w:sz w:val="22"/>
          <w:szCs w:val="22"/>
        </w:rPr>
        <w:t>non</w:t>
      </w:r>
      <w:r>
        <w:rPr>
          <w:bCs/>
          <w:spacing w:val="-2"/>
          <w:sz w:val="22"/>
          <w:szCs w:val="22"/>
        </w:rPr>
        <w:t xml:space="preserve"> aver denunciati i fatti all’Autorità giudiziaria, e che dalla richiesta di rinvio a giudizio formulata nei confronti dell’imputato nell’anno antecedente la data di pubblicazione del bando di gara, emergono i seguenti indizi:</w:t>
      </w:r>
      <w:r>
        <w:rPr>
          <w:spacing w:val="-2"/>
          <w:sz w:val="22"/>
          <w:szCs w:val="22"/>
        </w:rPr>
        <w:t xml:space="preserve">       </w:t>
      </w:r>
    </w:p>
    <w:p w14:paraId="0EFC7026" w14:textId="428B5DF0" w:rsidR="00231E5B" w:rsidRDefault="00231E5B" w:rsidP="00A528EB">
      <w:pPr>
        <w:tabs>
          <w:tab w:val="left" w:pos="567"/>
        </w:tabs>
        <w:suppressAutoHyphens w:val="0"/>
        <w:autoSpaceDE w:val="0"/>
        <w:spacing w:after="120"/>
        <w:ind w:left="284" w:hanging="142"/>
        <w:jc w:val="both"/>
        <w:rPr>
          <w:spacing w:val="-2"/>
          <w:sz w:val="22"/>
          <w:szCs w:val="22"/>
        </w:rPr>
      </w:pPr>
      <w:r>
        <w:rPr>
          <w:b/>
          <w:bCs/>
          <w:spacing w:val="-2"/>
          <w:sz w:val="22"/>
          <w:szCs w:val="22"/>
        </w:rPr>
        <w:t xml:space="preserve">               </w:t>
      </w:r>
      <w:r>
        <w:rPr>
          <w:spacing w:val="-2"/>
          <w:sz w:val="22"/>
          <w:szCs w:val="22"/>
        </w:rPr>
        <w:t>___________________</w:t>
      </w:r>
      <w:r w:rsidR="00A528EB">
        <w:rPr>
          <w:spacing w:val="-2"/>
          <w:sz w:val="22"/>
          <w:szCs w:val="22"/>
        </w:rPr>
        <w:t>____</w:t>
      </w:r>
      <w:r>
        <w:rPr>
          <w:spacing w:val="-2"/>
          <w:sz w:val="22"/>
          <w:szCs w:val="22"/>
        </w:rPr>
        <w:t>_____________________________________________________</w:t>
      </w:r>
    </w:p>
    <w:p w14:paraId="05672AF0" w14:textId="2BAD5AB8" w:rsidR="00231E5B" w:rsidRDefault="00231E5B" w:rsidP="00A528EB">
      <w:pPr>
        <w:suppressAutoHyphens w:val="0"/>
        <w:autoSpaceDE w:val="0"/>
        <w:spacing w:after="120"/>
        <w:ind w:left="284"/>
        <w:jc w:val="both"/>
        <w:rPr>
          <w:spacing w:val="-2"/>
          <w:sz w:val="22"/>
          <w:szCs w:val="22"/>
        </w:rPr>
      </w:pPr>
      <w:r>
        <w:rPr>
          <w:spacing w:val="-2"/>
          <w:sz w:val="22"/>
          <w:szCs w:val="22"/>
        </w:rPr>
        <w:t xml:space="preserve">             ___________________</w:t>
      </w:r>
      <w:r w:rsidR="00A528EB">
        <w:rPr>
          <w:spacing w:val="-2"/>
          <w:sz w:val="22"/>
          <w:szCs w:val="22"/>
        </w:rPr>
        <w:t>____</w:t>
      </w:r>
      <w:r>
        <w:rPr>
          <w:spacing w:val="-2"/>
          <w:sz w:val="22"/>
          <w:szCs w:val="22"/>
        </w:rPr>
        <w:t>___________________________________________________</w:t>
      </w:r>
    </w:p>
    <w:p w14:paraId="61E6F773" w14:textId="592D8670" w:rsidR="00231E5B" w:rsidRDefault="00231E5B" w:rsidP="00A528EB">
      <w:pPr>
        <w:suppressAutoHyphens w:val="0"/>
        <w:autoSpaceDE w:val="0"/>
        <w:spacing w:after="120"/>
        <w:ind w:firstLine="284"/>
        <w:jc w:val="both"/>
        <w:rPr>
          <w:b/>
          <w:bCs/>
          <w:spacing w:val="-2"/>
          <w:sz w:val="22"/>
          <w:szCs w:val="22"/>
        </w:rPr>
      </w:pPr>
      <w:r>
        <w:rPr>
          <w:b/>
          <w:bCs/>
          <w:spacing w:val="-2"/>
          <w:sz w:val="22"/>
          <w:szCs w:val="22"/>
        </w:rPr>
        <w:t>e nella richiesta  di rinvio  a giudizio:</w:t>
      </w:r>
    </w:p>
    <w:p w14:paraId="74AFF4CE" w14:textId="77777777" w:rsidR="00231E5B" w:rsidRDefault="00231E5B" w:rsidP="00A528EB">
      <w:pPr>
        <w:suppressAutoHyphens w:val="0"/>
        <w:autoSpaceDE w:val="0"/>
        <w:spacing w:after="120"/>
        <w:ind w:left="567" w:hanging="283"/>
        <w:jc w:val="both"/>
        <w:rPr>
          <w:bCs/>
          <w:spacing w:val="-2"/>
          <w:sz w:val="22"/>
          <w:szCs w:val="22"/>
        </w:rPr>
      </w:pPr>
      <w:r>
        <w:rPr>
          <w:spacing w:val="8"/>
          <w:sz w:val="36"/>
          <w:szCs w:val="36"/>
        </w:rPr>
        <w:t>□</w:t>
      </w:r>
      <w:r>
        <w:rPr>
          <w:b/>
          <w:bCs/>
          <w:spacing w:val="-2"/>
          <w:sz w:val="22"/>
          <w:szCs w:val="22"/>
        </w:rPr>
        <w:t xml:space="preserve"> </w:t>
      </w:r>
      <w:r>
        <w:rPr>
          <w:bCs/>
          <w:spacing w:val="-2"/>
          <w:sz w:val="22"/>
          <w:szCs w:val="22"/>
        </w:rPr>
        <w:t xml:space="preserve"> </w:t>
      </w:r>
      <w:r>
        <w:rPr>
          <w:b/>
          <w:bCs/>
          <w:spacing w:val="-2"/>
          <w:sz w:val="22"/>
          <w:szCs w:val="22"/>
          <w:u w:val="single"/>
        </w:rPr>
        <w:t>gli è stata</w:t>
      </w:r>
      <w:r>
        <w:rPr>
          <w:bCs/>
          <w:spacing w:val="-2"/>
          <w:sz w:val="22"/>
          <w:szCs w:val="22"/>
          <w:u w:val="single"/>
        </w:rPr>
        <w:t xml:space="preserve"> riconosciuta</w:t>
      </w:r>
      <w:r>
        <w:rPr>
          <w:bCs/>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14:paraId="1D4F709C" w14:textId="77777777" w:rsidR="00231E5B" w:rsidRDefault="00231E5B" w:rsidP="00A528EB">
      <w:pPr>
        <w:suppressAutoHyphens w:val="0"/>
        <w:autoSpaceDE w:val="0"/>
        <w:spacing w:after="120"/>
        <w:ind w:left="567" w:hanging="283"/>
        <w:jc w:val="both"/>
        <w:rPr>
          <w:b/>
          <w:bCs/>
          <w:spacing w:val="-2"/>
          <w:sz w:val="22"/>
          <w:szCs w:val="22"/>
        </w:rPr>
      </w:pPr>
      <w:r>
        <w:rPr>
          <w:b/>
          <w:bCs/>
          <w:spacing w:val="-2"/>
          <w:sz w:val="22"/>
          <w:szCs w:val="22"/>
        </w:rPr>
        <w:t xml:space="preserve">         oppure</w:t>
      </w:r>
    </w:p>
    <w:p w14:paraId="0B9FC833" w14:textId="77777777" w:rsidR="00231E5B" w:rsidRDefault="00231E5B" w:rsidP="00A528EB">
      <w:pPr>
        <w:suppressAutoHyphens w:val="0"/>
        <w:autoSpaceDE w:val="0"/>
        <w:spacing w:after="120"/>
        <w:ind w:left="567" w:hanging="283"/>
        <w:jc w:val="both"/>
        <w:rPr>
          <w:bCs/>
          <w:spacing w:val="-2"/>
          <w:sz w:val="22"/>
          <w:szCs w:val="22"/>
        </w:rPr>
      </w:pPr>
      <w:r>
        <w:rPr>
          <w:spacing w:val="8"/>
          <w:sz w:val="36"/>
          <w:szCs w:val="36"/>
        </w:rPr>
        <w:t>□</w:t>
      </w:r>
      <w:r>
        <w:rPr>
          <w:bCs/>
          <w:spacing w:val="-2"/>
          <w:sz w:val="22"/>
          <w:szCs w:val="22"/>
        </w:rPr>
        <w:t xml:space="preserve">  </w:t>
      </w:r>
      <w:r>
        <w:rPr>
          <w:b/>
          <w:bCs/>
          <w:spacing w:val="-2"/>
          <w:sz w:val="22"/>
          <w:szCs w:val="22"/>
          <w:u w:val="single"/>
        </w:rPr>
        <w:t>non</w:t>
      </w:r>
      <w:r>
        <w:rPr>
          <w:bCs/>
          <w:spacing w:val="-2"/>
          <w:sz w:val="22"/>
          <w:szCs w:val="22"/>
          <w:u w:val="single"/>
        </w:rPr>
        <w:t xml:space="preserve"> gli è stata riconosciuta</w:t>
      </w:r>
      <w:r>
        <w:rPr>
          <w:bCs/>
          <w:spacing w:val="-2"/>
          <w:sz w:val="22"/>
          <w:szCs w:val="22"/>
        </w:rPr>
        <w:t xml:space="preserve"> l'esimente di cui all'art. 4, primo comma, della Legge n. 689 del 1981 (fatto commesso nell'adempimento di un dovere o nell'esercizio di una facoltà legittima ovvero in stato di necessità o di legittima difesa);</w:t>
      </w:r>
    </w:p>
    <w:p w14:paraId="0BCFF07F" w14:textId="2A65D96D" w:rsidR="0051771F" w:rsidRPr="00F576FB" w:rsidRDefault="005A3BFD" w:rsidP="005A3BFD">
      <w:pPr>
        <w:suppressAutoHyphens w:val="0"/>
        <w:autoSpaceDE w:val="0"/>
        <w:jc w:val="both"/>
        <w:rPr>
          <w:spacing w:val="-2"/>
          <w:sz w:val="22"/>
          <w:szCs w:val="22"/>
        </w:rPr>
      </w:pPr>
      <w:r>
        <w:rPr>
          <w:b/>
          <w:bCs/>
          <w:spacing w:val="-2"/>
          <w:sz w:val="22"/>
          <w:szCs w:val="22"/>
        </w:rPr>
        <w:t>17.</w:t>
      </w:r>
      <w:r w:rsidR="0051771F">
        <w:rPr>
          <w:bCs/>
          <w:spacing w:val="-2"/>
          <w:sz w:val="22"/>
          <w:szCs w:val="22"/>
        </w:rPr>
        <w:t xml:space="preserve"> </w:t>
      </w:r>
      <w:r w:rsidR="000E579A">
        <w:rPr>
          <w:spacing w:val="8"/>
          <w:sz w:val="36"/>
          <w:szCs w:val="36"/>
        </w:rPr>
        <w:t>□</w:t>
      </w:r>
      <w:r w:rsidR="00231E5B">
        <w:rPr>
          <w:bCs/>
          <w:spacing w:val="-2"/>
          <w:sz w:val="22"/>
          <w:szCs w:val="22"/>
        </w:rPr>
        <w:t xml:space="preserve"> </w:t>
      </w:r>
      <w:r w:rsidR="0051771F">
        <w:rPr>
          <w:spacing w:val="6"/>
          <w:sz w:val="22"/>
          <w:szCs w:val="22"/>
        </w:rPr>
        <w:t xml:space="preserve">di non trovarsi in alcuna situazione di controllo di cui all’art. 2359 c.c. o in una qualsiasi relazione anche di fatto rispetto ad alcun soggetto  e di aver formulato l’offerta </w:t>
      </w:r>
      <w:r w:rsidR="0051771F" w:rsidRPr="006F3EFC">
        <w:rPr>
          <w:spacing w:val="6"/>
          <w:sz w:val="22"/>
          <w:szCs w:val="22"/>
        </w:rPr>
        <w:t xml:space="preserve">autonomamente - </w:t>
      </w:r>
      <w:r w:rsidR="0051771F" w:rsidRPr="006F3EFC">
        <w:rPr>
          <w:spacing w:val="-2"/>
          <w:sz w:val="22"/>
          <w:szCs w:val="22"/>
          <w:u w:val="single"/>
        </w:rPr>
        <w:t>art.80 c 5 lett.m del D.L.vo n. 50/2016</w:t>
      </w:r>
      <w:r w:rsidR="0051771F" w:rsidRPr="00155E06">
        <w:rPr>
          <w:spacing w:val="-2"/>
          <w:sz w:val="22"/>
          <w:szCs w:val="22"/>
        </w:rPr>
        <w:t xml:space="preserve"> -</w:t>
      </w:r>
      <w:r w:rsidR="0051771F" w:rsidRPr="00155E06">
        <w:rPr>
          <w:color w:val="00B050"/>
          <w:spacing w:val="-2"/>
          <w:sz w:val="22"/>
          <w:szCs w:val="22"/>
        </w:rPr>
        <w:t xml:space="preserve"> </w:t>
      </w:r>
      <w:r w:rsidR="0051771F" w:rsidRPr="00155E06">
        <w:rPr>
          <w:i/>
          <w:spacing w:val="-2"/>
          <w:sz w:val="22"/>
          <w:szCs w:val="22"/>
          <w:u w:val="single"/>
        </w:rPr>
        <w:t>(barrare la voce che ricorre)</w:t>
      </w:r>
      <w:r w:rsidR="0051771F" w:rsidRPr="00155E06">
        <w:rPr>
          <w:spacing w:val="-2"/>
          <w:sz w:val="22"/>
          <w:szCs w:val="22"/>
          <w:u w:val="single"/>
        </w:rPr>
        <w:t>;</w:t>
      </w:r>
    </w:p>
    <w:p w14:paraId="4349F2CE" w14:textId="77777777" w:rsidR="0051771F" w:rsidRPr="000E579A" w:rsidRDefault="000E579A" w:rsidP="0051771F">
      <w:pPr>
        <w:pStyle w:val="Corpodeltesto210"/>
        <w:ind w:left="1276" w:hanging="425"/>
        <w:rPr>
          <w:b/>
          <w:spacing w:val="6"/>
          <w:sz w:val="22"/>
          <w:szCs w:val="22"/>
        </w:rPr>
      </w:pPr>
      <w:r w:rsidRPr="000E579A">
        <w:rPr>
          <w:b/>
          <w:spacing w:val="6"/>
          <w:sz w:val="22"/>
          <w:szCs w:val="22"/>
        </w:rPr>
        <w:t>oppure</w:t>
      </w:r>
    </w:p>
    <w:p w14:paraId="06F4AB4C" w14:textId="77777777" w:rsidR="0051771F" w:rsidRDefault="0051771F" w:rsidP="00A528EB">
      <w:pPr>
        <w:pStyle w:val="Corpodeltesto210"/>
        <w:ind w:left="709" w:hanging="283"/>
        <w:rPr>
          <w:spacing w:val="6"/>
          <w:sz w:val="22"/>
          <w:szCs w:val="22"/>
        </w:rPr>
      </w:pPr>
      <w:r>
        <w:rPr>
          <w:spacing w:val="8"/>
          <w:sz w:val="36"/>
          <w:szCs w:val="36"/>
        </w:rPr>
        <w:t>□</w:t>
      </w:r>
      <w:r>
        <w:rPr>
          <w:position w:val="1"/>
          <w:sz w:val="28"/>
          <w:szCs w:val="28"/>
        </w:rPr>
        <w:t xml:space="preserve"> </w:t>
      </w:r>
      <w:r>
        <w:rPr>
          <w:spacing w:val="6"/>
          <w:sz w:val="22"/>
          <w:szCs w:val="22"/>
        </w:rPr>
        <w:t>di non essere a conoscenza della partecipazione alla medesima procedura di soggetti che si trovano rispetto all’impresa dichiarante in una delle situazioni di controllo di cui all’art. 2359 c.c. e di aver formulato l’offerta autonomamente.</w:t>
      </w:r>
    </w:p>
    <w:p w14:paraId="735C29A5" w14:textId="77777777" w:rsidR="0051771F" w:rsidRDefault="0051771F" w:rsidP="00A528EB">
      <w:pPr>
        <w:pStyle w:val="Corpodeltesto210"/>
        <w:spacing w:before="120" w:after="120"/>
        <w:ind w:left="709" w:hanging="284"/>
        <w:rPr>
          <w:b/>
          <w:spacing w:val="6"/>
          <w:sz w:val="22"/>
          <w:szCs w:val="22"/>
        </w:rPr>
      </w:pPr>
      <w:r>
        <w:rPr>
          <w:b/>
          <w:spacing w:val="6"/>
          <w:sz w:val="22"/>
          <w:szCs w:val="22"/>
        </w:rPr>
        <w:t xml:space="preserve">     oppure</w:t>
      </w:r>
    </w:p>
    <w:p w14:paraId="31B69122" w14:textId="232E9976" w:rsidR="0051771F" w:rsidRDefault="0051771F" w:rsidP="00A528EB">
      <w:pPr>
        <w:pStyle w:val="Corpodeltesto210"/>
        <w:ind w:left="709" w:hanging="283"/>
        <w:rPr>
          <w:spacing w:val="6"/>
          <w:sz w:val="22"/>
          <w:szCs w:val="22"/>
        </w:rPr>
      </w:pPr>
      <w:r>
        <w:rPr>
          <w:spacing w:val="8"/>
          <w:sz w:val="36"/>
          <w:szCs w:val="36"/>
        </w:rPr>
        <w:t>□</w:t>
      </w:r>
      <w:r>
        <w:rPr>
          <w:position w:val="1"/>
          <w:sz w:val="28"/>
          <w:szCs w:val="28"/>
        </w:rPr>
        <w:t xml:space="preserve"> </w:t>
      </w:r>
      <w:r>
        <w:rPr>
          <w:rFonts w:eastAsia="Arial"/>
          <w:spacing w:val="6"/>
          <w:sz w:val="22"/>
          <w:szCs w:val="22"/>
        </w:rPr>
        <w:t>d</w:t>
      </w:r>
      <w:r>
        <w:rPr>
          <w:spacing w:val="6"/>
          <w:sz w:val="22"/>
          <w:szCs w:val="22"/>
        </w:rPr>
        <w:t>i essere a conoscenza della partecipazione alla medesima procedura di soggetti che si trovano, rispetto all’impresa dichiarante, in una situazione di controllo di cui all’art. 2359 c.c. ed esattamente:</w:t>
      </w:r>
    </w:p>
    <w:p w14:paraId="43EA984C" w14:textId="77777777" w:rsidR="0051771F" w:rsidRDefault="0051771F" w:rsidP="00A528EB">
      <w:pPr>
        <w:pStyle w:val="sche3"/>
        <w:ind w:left="709"/>
        <w:jc w:val="center"/>
        <w:rPr>
          <w:b/>
          <w:i/>
          <w:spacing w:val="6"/>
          <w:sz w:val="22"/>
          <w:szCs w:val="22"/>
          <w:lang w:val="it-IT"/>
        </w:rPr>
      </w:pPr>
      <w:r>
        <w:rPr>
          <w:b/>
          <w:i/>
          <w:spacing w:val="6"/>
          <w:sz w:val="22"/>
          <w:szCs w:val="22"/>
          <w:lang w:val="it-IT"/>
        </w:rPr>
        <w:t>(indicare denominazione, ragione  sociale, codice fiscale e sede)</w:t>
      </w:r>
    </w:p>
    <w:p w14:paraId="19E17860" w14:textId="77777777" w:rsidR="0051771F" w:rsidRDefault="0051771F" w:rsidP="00A528EB">
      <w:pPr>
        <w:pStyle w:val="sche3"/>
        <w:ind w:left="709"/>
        <w:rPr>
          <w:b/>
          <w:i/>
          <w:spacing w:val="-2"/>
          <w:sz w:val="22"/>
          <w:szCs w:val="22"/>
          <w:lang w:val="it-IT"/>
        </w:rPr>
      </w:pPr>
      <w:r>
        <w:rPr>
          <w:b/>
          <w:i/>
          <w:spacing w:val="-2"/>
          <w:sz w:val="22"/>
          <w:szCs w:val="22"/>
          <w:lang w:val="it-IT"/>
        </w:rPr>
        <w:t xml:space="preserve">  _______________________________________________________________________________</w:t>
      </w:r>
    </w:p>
    <w:p w14:paraId="79D3A967" w14:textId="77777777" w:rsidR="0051771F" w:rsidRDefault="0051771F" w:rsidP="00A528EB">
      <w:pPr>
        <w:pStyle w:val="Corpodeltesto210"/>
        <w:ind w:left="709"/>
        <w:rPr>
          <w:sz w:val="22"/>
          <w:szCs w:val="22"/>
        </w:rPr>
      </w:pPr>
      <w:r>
        <w:rPr>
          <w:b/>
          <w:i/>
          <w:spacing w:val="-2"/>
          <w:sz w:val="22"/>
          <w:szCs w:val="22"/>
        </w:rPr>
        <w:t xml:space="preserve">  ________________________________________________________________________________</w:t>
      </w:r>
    </w:p>
    <w:p w14:paraId="4816CCE7" w14:textId="77777777" w:rsidR="0051771F" w:rsidRDefault="0051771F" w:rsidP="00A528EB">
      <w:pPr>
        <w:pStyle w:val="Corpodeltesto210"/>
        <w:spacing w:before="240"/>
        <w:ind w:left="708"/>
        <w:rPr>
          <w:sz w:val="22"/>
          <w:szCs w:val="22"/>
        </w:rPr>
      </w:pPr>
      <w:r>
        <w:rPr>
          <w:sz w:val="22"/>
          <w:szCs w:val="22"/>
        </w:rPr>
        <w:t>ma di aver formulato autonomamente l'offerta</w:t>
      </w:r>
      <w:r w:rsidR="000E579A" w:rsidRPr="000E579A">
        <w:rPr>
          <w:b/>
          <w:sz w:val="22"/>
          <w:szCs w:val="22"/>
        </w:rPr>
        <w:t>*</w:t>
      </w:r>
      <w:r>
        <w:rPr>
          <w:sz w:val="22"/>
          <w:szCs w:val="22"/>
        </w:rPr>
        <w:t>.</w:t>
      </w:r>
    </w:p>
    <w:p w14:paraId="2DBF96C1" w14:textId="77777777" w:rsidR="0051771F" w:rsidRPr="00167C1C" w:rsidRDefault="000E579A" w:rsidP="00A528EB">
      <w:pPr>
        <w:pStyle w:val="Corpodeltesto210"/>
        <w:ind w:left="708"/>
        <w:rPr>
          <w:b/>
          <w:sz w:val="20"/>
          <w:szCs w:val="20"/>
          <w:u w:val="single"/>
        </w:rPr>
      </w:pPr>
      <w:r w:rsidRPr="00167C1C">
        <w:rPr>
          <w:b/>
          <w:sz w:val="22"/>
          <w:szCs w:val="22"/>
          <w:u w:val="single"/>
        </w:rPr>
        <w:t xml:space="preserve">* </w:t>
      </w:r>
      <w:r w:rsidR="0051771F" w:rsidRPr="00167C1C">
        <w:rPr>
          <w:b/>
          <w:sz w:val="20"/>
          <w:szCs w:val="20"/>
          <w:u w:val="single"/>
        </w:rPr>
        <w:t>In tale ultimo caso la dichiarazione deve essere corredata da documenti inseriti in separata busta chiusa sigillata inserita a sua volta nel plico recante la dicitura “DOCUMENTAZIONE SITUAZIONE DI CONTROLLO” ed utili a dimostrare che la situazione di controllo non ha influito sulla formulazione dell’offerta.</w:t>
      </w:r>
    </w:p>
    <w:p w14:paraId="2A0745FA" w14:textId="77777777" w:rsidR="00246C29" w:rsidRDefault="00246C29" w:rsidP="00246C29">
      <w:pPr>
        <w:pStyle w:val="Corpodeltesto210"/>
        <w:spacing w:before="120" w:after="120"/>
        <w:jc w:val="center"/>
        <w:rPr>
          <w:b/>
          <w:sz w:val="28"/>
          <w:szCs w:val="28"/>
        </w:rPr>
      </w:pPr>
      <w:r>
        <w:rPr>
          <w:b/>
          <w:sz w:val="28"/>
          <w:szCs w:val="28"/>
        </w:rPr>
        <w:t xml:space="preserve">Dichiara inoltre </w:t>
      </w:r>
    </w:p>
    <w:p w14:paraId="741455D1" w14:textId="5FDA5426" w:rsidR="00361C46" w:rsidRDefault="00361C46" w:rsidP="00361C46">
      <w:pPr>
        <w:pStyle w:val="sche3"/>
        <w:tabs>
          <w:tab w:val="left" w:pos="17574"/>
        </w:tabs>
        <w:spacing w:before="120" w:line="220" w:lineRule="exact"/>
        <w:rPr>
          <w:b/>
          <w:bCs/>
          <w:spacing w:val="-6"/>
          <w:w w:val="97"/>
          <w:sz w:val="22"/>
          <w:szCs w:val="22"/>
          <w:lang w:val="it-IT"/>
        </w:rPr>
      </w:pPr>
      <w:r>
        <w:rPr>
          <w:b/>
          <w:sz w:val="22"/>
          <w:szCs w:val="22"/>
          <w:lang w:val="it-IT"/>
        </w:rPr>
        <w:t xml:space="preserve">- </w:t>
      </w:r>
      <w:r w:rsidR="007E18DA">
        <w:rPr>
          <w:b/>
          <w:sz w:val="22"/>
          <w:szCs w:val="22"/>
          <w:lang w:val="it-IT"/>
        </w:rPr>
        <w:t xml:space="preserve"> </w:t>
      </w:r>
      <w:r w:rsidR="00010BDF" w:rsidRPr="00010BDF">
        <w:rPr>
          <w:spacing w:val="8"/>
          <w:sz w:val="22"/>
          <w:szCs w:val="22"/>
          <w:lang w:val="it-IT"/>
        </w:rPr>
        <w:t>C</w:t>
      </w:r>
      <w:r>
        <w:rPr>
          <w:b/>
          <w:spacing w:val="-4"/>
          <w:sz w:val="22"/>
          <w:szCs w:val="22"/>
          <w:lang w:val="it-IT"/>
        </w:rPr>
        <w:t>he</w:t>
      </w:r>
      <w:r>
        <w:rPr>
          <w:spacing w:val="-4"/>
          <w:sz w:val="22"/>
          <w:szCs w:val="22"/>
          <w:lang w:val="it-IT"/>
        </w:rPr>
        <w:t xml:space="preserve"> nell’anno antecedente la data di pubblicazione del bando di gara </w:t>
      </w:r>
      <w:r>
        <w:rPr>
          <w:b/>
          <w:sz w:val="22"/>
          <w:szCs w:val="22"/>
          <w:lang w:val="it-IT"/>
        </w:rPr>
        <w:t>(vanno indicati anche i soggetti  cessati a seguito di acquisizione/cessione di ramo d’azienda, affitto d’azienda o di ramo di essa, fusioni, incorporazioni ecc.):</w:t>
      </w:r>
    </w:p>
    <w:p w14:paraId="4B2D3680" w14:textId="77777777" w:rsidR="00361C46" w:rsidRDefault="00361C46" w:rsidP="00361C46">
      <w:pPr>
        <w:pStyle w:val="sche3"/>
        <w:tabs>
          <w:tab w:val="left" w:pos="17382"/>
        </w:tabs>
        <w:spacing w:before="80" w:line="260" w:lineRule="exact"/>
        <w:ind w:left="567"/>
        <w:rPr>
          <w:spacing w:val="-4"/>
          <w:sz w:val="22"/>
          <w:szCs w:val="22"/>
          <w:lang w:val="it-IT"/>
        </w:rPr>
      </w:pPr>
      <w:r>
        <w:rPr>
          <w:b/>
          <w:bCs/>
          <w:spacing w:val="-2"/>
          <w:sz w:val="22"/>
          <w:szCs w:val="22"/>
          <w:lang w:val="it-IT"/>
        </w:rPr>
        <w:t xml:space="preserve">  </w:t>
      </w:r>
      <w:r>
        <w:rPr>
          <w:spacing w:val="8"/>
          <w:sz w:val="36"/>
          <w:szCs w:val="36"/>
          <w:lang w:val="it-IT"/>
        </w:rPr>
        <w:t>□</w:t>
      </w:r>
      <w:r>
        <w:rPr>
          <w:b/>
          <w:bCs/>
          <w:spacing w:val="-6"/>
          <w:sz w:val="22"/>
          <w:szCs w:val="22"/>
          <w:lang w:val="it-IT"/>
        </w:rPr>
        <w:t xml:space="preserve"> </w:t>
      </w:r>
      <w:r>
        <w:rPr>
          <w:spacing w:val="-4"/>
          <w:sz w:val="22"/>
          <w:szCs w:val="22"/>
          <w:lang w:val="it-IT"/>
        </w:rPr>
        <w:t xml:space="preserve"> </w:t>
      </w:r>
      <w:r>
        <w:rPr>
          <w:spacing w:val="-4"/>
          <w:sz w:val="22"/>
          <w:szCs w:val="22"/>
          <w:u w:val="single"/>
          <w:lang w:val="it-IT"/>
        </w:rPr>
        <w:t>non vi sono</w:t>
      </w:r>
      <w:r>
        <w:rPr>
          <w:spacing w:val="-4"/>
          <w:sz w:val="22"/>
          <w:szCs w:val="22"/>
          <w:lang w:val="it-IT"/>
        </w:rPr>
        <w:t xml:space="preserve"> soggetti cessati dalla carica;</w:t>
      </w:r>
    </w:p>
    <w:p w14:paraId="2090A4D8" w14:textId="77777777" w:rsidR="00361C46" w:rsidRDefault="00361C46" w:rsidP="00361C46">
      <w:pPr>
        <w:pStyle w:val="sche3"/>
        <w:tabs>
          <w:tab w:val="left" w:pos="17382"/>
        </w:tabs>
        <w:spacing w:before="120" w:line="260" w:lineRule="exact"/>
        <w:ind w:left="346"/>
        <w:rPr>
          <w:b/>
          <w:bCs/>
          <w:spacing w:val="-4"/>
          <w:sz w:val="22"/>
          <w:szCs w:val="22"/>
          <w:lang w:val="it-IT"/>
        </w:rPr>
      </w:pPr>
      <w:r>
        <w:rPr>
          <w:b/>
          <w:bCs/>
          <w:spacing w:val="-4"/>
          <w:sz w:val="22"/>
          <w:szCs w:val="22"/>
          <w:lang w:val="it-IT"/>
        </w:rPr>
        <w:t xml:space="preserve">         oppure </w:t>
      </w:r>
    </w:p>
    <w:p w14:paraId="6810ABDD" w14:textId="77777777" w:rsidR="00361C46" w:rsidRDefault="00361C46" w:rsidP="007E18DA">
      <w:pPr>
        <w:pStyle w:val="sche3"/>
        <w:tabs>
          <w:tab w:val="left" w:pos="5730"/>
          <w:tab w:val="left" w:pos="5820"/>
          <w:tab w:val="left" w:pos="5895"/>
          <w:tab w:val="left" w:pos="17382"/>
        </w:tabs>
        <w:spacing w:before="80" w:line="260" w:lineRule="exact"/>
        <w:ind w:left="709"/>
        <w:rPr>
          <w:spacing w:val="-4"/>
          <w:sz w:val="22"/>
          <w:szCs w:val="22"/>
          <w:lang w:val="it-IT"/>
        </w:rPr>
      </w:pPr>
      <w:r>
        <w:rPr>
          <w:spacing w:val="8"/>
          <w:sz w:val="36"/>
          <w:szCs w:val="36"/>
          <w:lang w:val="it-IT"/>
        </w:rPr>
        <w:t>□</w:t>
      </w:r>
      <w:r w:rsidR="006B43C7">
        <w:rPr>
          <w:spacing w:val="8"/>
          <w:sz w:val="36"/>
          <w:szCs w:val="36"/>
          <w:lang w:val="it-IT"/>
        </w:rPr>
        <w:t xml:space="preserve"> </w:t>
      </w:r>
      <w:r>
        <w:rPr>
          <w:spacing w:val="-4"/>
          <w:sz w:val="22"/>
          <w:szCs w:val="22"/>
          <w:u w:val="single"/>
          <w:lang w:val="it-IT"/>
        </w:rPr>
        <w:t xml:space="preserve">sono cessati  </w:t>
      </w:r>
      <w:r>
        <w:rPr>
          <w:spacing w:val="-4"/>
          <w:sz w:val="22"/>
          <w:szCs w:val="22"/>
          <w:lang w:val="it-IT"/>
        </w:rPr>
        <w:t>dalla carica  i  seguenti soggetti</w:t>
      </w:r>
      <w:r w:rsidR="00D86007">
        <w:rPr>
          <w:spacing w:val="-4"/>
          <w:sz w:val="22"/>
          <w:szCs w:val="22"/>
          <w:lang w:val="it-IT"/>
        </w:rPr>
        <w:t xml:space="preserve">, compresi fra quelli indicati dall’art.80 c. 3 del </w:t>
      </w:r>
      <w:r w:rsidR="00D86007">
        <w:rPr>
          <w:spacing w:val="-4"/>
          <w:sz w:val="22"/>
          <w:szCs w:val="22"/>
          <w:lang w:val="it-IT"/>
        </w:rPr>
        <w:lastRenderedPageBreak/>
        <w:t>D.L.vo n. 50/2016, nei cui confronti operano i motivi di esclusione dalla gara per i motivi previsti dall’art. 80 c.1 del D.L.vo n. 50/2016</w:t>
      </w:r>
      <w:r>
        <w:rPr>
          <w:spacing w:val="-4"/>
          <w:sz w:val="22"/>
          <w:szCs w:val="22"/>
          <w:lang w:val="it-IT"/>
        </w:rPr>
        <w:t>:</w:t>
      </w:r>
    </w:p>
    <w:p w14:paraId="629E1C5E" w14:textId="77777777"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w:t>
      </w:r>
    </w:p>
    <w:p w14:paraId="66B32F3E" w14:textId="77777777"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14:paraId="03284959" w14:textId="77777777" w:rsidR="00361C46" w:rsidRDefault="00361C46" w:rsidP="00361C46">
      <w:pPr>
        <w:pStyle w:val="sche3"/>
        <w:tabs>
          <w:tab w:val="left" w:pos="19158"/>
        </w:tabs>
        <w:spacing w:before="80" w:line="260" w:lineRule="exact"/>
        <w:ind w:left="851"/>
        <w:rPr>
          <w:spacing w:val="-4"/>
          <w:sz w:val="22"/>
          <w:szCs w:val="22"/>
          <w:lang w:val="it-IT"/>
        </w:rPr>
      </w:pPr>
      <w:r w:rsidRPr="00D86007">
        <w:rPr>
          <w:spacing w:val="-4"/>
          <w:sz w:val="22"/>
          <w:szCs w:val="22"/>
          <w:u w:val="single"/>
          <w:lang w:val="it-IT"/>
        </w:rPr>
        <w:t>Carica</w:t>
      </w:r>
      <w:r>
        <w:rPr>
          <w:spacing w:val="-4"/>
          <w:sz w:val="22"/>
          <w:szCs w:val="22"/>
          <w:lang w:val="it-IT"/>
        </w:rPr>
        <w:t xml:space="preserve">  __________________________________data cessazione ______ ________________</w:t>
      </w:r>
    </w:p>
    <w:p w14:paraId="3B929D6B" w14:textId="77777777"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Sig. __________________________________nato a _________________ il______________</w:t>
      </w:r>
    </w:p>
    <w:p w14:paraId="02ADF3A9" w14:textId="77777777"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Residente in ___________________Via___________________________________________</w:t>
      </w:r>
    </w:p>
    <w:p w14:paraId="66694015" w14:textId="77777777" w:rsidR="00361C46" w:rsidRDefault="00361C46" w:rsidP="00361C46">
      <w:pPr>
        <w:pStyle w:val="sche3"/>
        <w:tabs>
          <w:tab w:val="left" w:pos="19158"/>
        </w:tabs>
        <w:spacing w:before="80" w:line="260" w:lineRule="exact"/>
        <w:ind w:left="851"/>
        <w:rPr>
          <w:spacing w:val="-4"/>
          <w:sz w:val="22"/>
          <w:szCs w:val="22"/>
          <w:lang w:val="it-IT"/>
        </w:rPr>
      </w:pPr>
      <w:r>
        <w:rPr>
          <w:spacing w:val="-4"/>
          <w:sz w:val="22"/>
          <w:szCs w:val="22"/>
          <w:lang w:val="it-IT"/>
        </w:rPr>
        <w:t>Carica  _____________________________________ data cessazione ___________________</w:t>
      </w:r>
    </w:p>
    <w:p w14:paraId="6ECC4D7B" w14:textId="2576DEA0" w:rsidR="00361C46" w:rsidRDefault="00361C46" w:rsidP="00361C46">
      <w:pPr>
        <w:pStyle w:val="sche3"/>
        <w:tabs>
          <w:tab w:val="left" w:pos="19158"/>
        </w:tabs>
        <w:spacing w:before="80" w:line="260" w:lineRule="exact"/>
        <w:rPr>
          <w:spacing w:val="-2"/>
          <w:sz w:val="22"/>
          <w:szCs w:val="22"/>
          <w:lang w:val="it-IT"/>
        </w:rPr>
      </w:pPr>
      <w:r>
        <w:rPr>
          <w:spacing w:val="-2"/>
          <w:sz w:val="22"/>
          <w:szCs w:val="22"/>
          <w:lang w:val="it-IT"/>
        </w:rPr>
        <w:t xml:space="preserve">e che per quanto a propria diretta conoscenza i soggetti cessati non hanno subito condanne  comportanti causa di esclusione ai sensi dell'art. </w:t>
      </w:r>
      <w:r w:rsidRPr="00361C46">
        <w:rPr>
          <w:spacing w:val="-2"/>
          <w:sz w:val="22"/>
          <w:szCs w:val="22"/>
          <w:u w:val="single"/>
          <w:lang w:val="it-IT"/>
        </w:rPr>
        <w:t>80 comma 1 del D.L.vo n. 50/2016</w:t>
      </w:r>
      <w:r>
        <w:rPr>
          <w:spacing w:val="-2"/>
          <w:sz w:val="22"/>
          <w:szCs w:val="22"/>
          <w:lang w:val="it-IT"/>
        </w:rPr>
        <w:t xml:space="preserve">  e che è impossibile che la presente dichiarazione venga resa dai soggetti cessati poiché </w:t>
      </w:r>
      <w:r w:rsidRPr="00361C46">
        <w:rPr>
          <w:b/>
          <w:spacing w:val="-2"/>
          <w:sz w:val="24"/>
          <w:szCs w:val="24"/>
          <w:lang w:val="it-IT"/>
        </w:rPr>
        <w:t>*</w:t>
      </w:r>
      <w:r>
        <w:rPr>
          <w:spacing w:val="-2"/>
          <w:sz w:val="22"/>
          <w:szCs w:val="22"/>
          <w:lang w:val="it-IT"/>
        </w:rPr>
        <w:t xml:space="preserve"> .......................................</w:t>
      </w:r>
      <w:r w:rsidR="00B648C5">
        <w:rPr>
          <w:spacing w:val="-2"/>
          <w:sz w:val="22"/>
          <w:szCs w:val="22"/>
          <w:lang w:val="it-IT"/>
        </w:rPr>
        <w:t>...............</w:t>
      </w:r>
      <w:r>
        <w:rPr>
          <w:spacing w:val="-2"/>
          <w:sz w:val="22"/>
          <w:szCs w:val="22"/>
          <w:lang w:val="it-IT"/>
        </w:rPr>
        <w:t>......................................</w:t>
      </w:r>
    </w:p>
    <w:p w14:paraId="2EC54F16" w14:textId="0DF639F8" w:rsidR="00361C46" w:rsidRDefault="00B648C5" w:rsidP="00B648C5">
      <w:pPr>
        <w:pStyle w:val="sche3"/>
        <w:tabs>
          <w:tab w:val="left" w:pos="19158"/>
        </w:tabs>
        <w:spacing w:before="80" w:line="260" w:lineRule="exact"/>
        <w:rPr>
          <w:spacing w:val="-2"/>
          <w:sz w:val="22"/>
          <w:szCs w:val="22"/>
          <w:lang w:val="it-IT"/>
        </w:rPr>
      </w:pPr>
      <w:r>
        <w:rPr>
          <w:spacing w:val="-2"/>
          <w:sz w:val="22"/>
          <w:szCs w:val="22"/>
          <w:lang w:val="it-IT"/>
        </w:rPr>
        <w:t>…………………...</w:t>
      </w:r>
      <w:r w:rsidR="00361C46">
        <w:rPr>
          <w:spacing w:val="-2"/>
          <w:sz w:val="22"/>
          <w:szCs w:val="22"/>
          <w:lang w:val="it-IT"/>
        </w:rPr>
        <w:t>....................................................................................................................................................</w:t>
      </w:r>
    </w:p>
    <w:p w14:paraId="6277CBF1" w14:textId="77777777" w:rsidR="00361C46" w:rsidRPr="00BC6C2D" w:rsidRDefault="00361C46" w:rsidP="00361C46">
      <w:pPr>
        <w:pStyle w:val="sche3"/>
        <w:tabs>
          <w:tab w:val="left" w:pos="19158"/>
        </w:tabs>
        <w:spacing w:before="80" w:line="260" w:lineRule="exact"/>
        <w:rPr>
          <w:b/>
          <w:bCs/>
          <w:spacing w:val="-6"/>
          <w:sz w:val="22"/>
          <w:szCs w:val="22"/>
          <w:u w:val="single"/>
          <w:lang w:val="it-IT"/>
        </w:rPr>
      </w:pPr>
      <w:r w:rsidRPr="00BC6C2D">
        <w:rPr>
          <w:b/>
          <w:bCs/>
          <w:spacing w:val="-6"/>
          <w:sz w:val="22"/>
          <w:szCs w:val="22"/>
          <w:lang w:val="it-IT"/>
        </w:rPr>
        <w:t>*</w:t>
      </w:r>
      <w:r w:rsidRPr="00BC6C2D">
        <w:rPr>
          <w:b/>
          <w:bCs/>
          <w:spacing w:val="-6"/>
          <w:sz w:val="22"/>
          <w:szCs w:val="22"/>
          <w:u w:val="single"/>
          <w:lang w:val="it-IT"/>
        </w:rPr>
        <w:t>(indicare le circostanze che rendono impossibile  o gravosa la dichiarazione da parte dei soggetti cessati);</w:t>
      </w:r>
    </w:p>
    <w:p w14:paraId="28D7CB4C" w14:textId="77777777" w:rsidR="00361C46" w:rsidRPr="00271780" w:rsidRDefault="00361C46" w:rsidP="00361C46">
      <w:pPr>
        <w:pStyle w:val="sche3"/>
        <w:tabs>
          <w:tab w:val="left" w:pos="19158"/>
        </w:tabs>
        <w:spacing w:before="80" w:line="260" w:lineRule="exact"/>
        <w:ind w:left="851"/>
        <w:rPr>
          <w:b/>
          <w:bCs/>
          <w:i/>
          <w:spacing w:val="-2"/>
          <w:sz w:val="22"/>
          <w:szCs w:val="22"/>
          <w:lang w:val="it-IT"/>
        </w:rPr>
      </w:pPr>
      <w:r>
        <w:rPr>
          <w:b/>
          <w:bCs/>
          <w:spacing w:val="-2"/>
          <w:sz w:val="22"/>
          <w:szCs w:val="22"/>
          <w:lang w:val="it-IT"/>
        </w:rPr>
        <w:t xml:space="preserve">oppure  </w:t>
      </w:r>
    </w:p>
    <w:p w14:paraId="799EE7EA" w14:textId="77777777" w:rsidR="00361C46" w:rsidRPr="00A528EB" w:rsidRDefault="00361C46" w:rsidP="00361C46">
      <w:pPr>
        <w:pStyle w:val="sche3"/>
        <w:tabs>
          <w:tab w:val="left" w:pos="17574"/>
        </w:tabs>
        <w:spacing w:before="80" w:line="260" w:lineRule="exact"/>
        <w:ind w:left="851"/>
        <w:rPr>
          <w:bCs/>
          <w:spacing w:val="-4"/>
          <w:sz w:val="22"/>
          <w:szCs w:val="22"/>
          <w:lang w:val="it-IT"/>
        </w:rPr>
      </w:pPr>
      <w:r>
        <w:rPr>
          <w:spacing w:val="8"/>
          <w:sz w:val="36"/>
          <w:szCs w:val="36"/>
          <w:lang w:val="it-IT"/>
        </w:rPr>
        <w:t>□</w:t>
      </w:r>
      <w:r w:rsidR="006B43C7">
        <w:rPr>
          <w:spacing w:val="8"/>
          <w:sz w:val="36"/>
          <w:szCs w:val="36"/>
          <w:lang w:val="it-IT"/>
        </w:rPr>
        <w:t xml:space="preserve"> </w:t>
      </w:r>
      <w:r>
        <w:rPr>
          <w:bCs/>
          <w:spacing w:val="-4"/>
          <w:sz w:val="22"/>
          <w:szCs w:val="22"/>
          <w:lang w:val="it-IT"/>
        </w:rPr>
        <w:t xml:space="preserve"> che </w:t>
      </w:r>
      <w:r w:rsidRPr="00A528EB">
        <w:rPr>
          <w:bCs/>
          <w:spacing w:val="-4"/>
          <w:sz w:val="22"/>
          <w:szCs w:val="22"/>
          <w:lang w:val="it-IT"/>
        </w:rPr>
        <w:t>per i soggetti cessati dalla carica sopra indicati e per i quali sono intervenute condanne penali, l’impresa ha adottato atti o misure di completa ed effettiva dissociazione dalla condotta penalmente sanzionata</w:t>
      </w:r>
      <w:r w:rsidRPr="00A528EB">
        <w:rPr>
          <w:bCs/>
          <w:spacing w:val="-2"/>
          <w:sz w:val="22"/>
          <w:szCs w:val="22"/>
          <w:lang w:val="it-IT"/>
        </w:rPr>
        <w:t>*</w:t>
      </w:r>
      <w:r w:rsidRPr="00A528EB">
        <w:rPr>
          <w:b/>
          <w:spacing w:val="-4"/>
          <w:sz w:val="22"/>
          <w:szCs w:val="22"/>
          <w:lang w:val="it-IT"/>
        </w:rPr>
        <w:t xml:space="preserve"> </w:t>
      </w:r>
      <w:r w:rsidR="00D86007" w:rsidRPr="00A528EB">
        <w:rPr>
          <w:b/>
          <w:spacing w:val="-4"/>
          <w:sz w:val="22"/>
          <w:szCs w:val="22"/>
          <w:lang w:val="it-IT"/>
        </w:rPr>
        <w:t>;</w:t>
      </w:r>
    </w:p>
    <w:p w14:paraId="6033FCE2" w14:textId="77777777" w:rsidR="00361C46" w:rsidRPr="00A528EB" w:rsidRDefault="00361C46" w:rsidP="00010BDF">
      <w:pPr>
        <w:pStyle w:val="sche3"/>
        <w:tabs>
          <w:tab w:val="left" w:pos="17574"/>
        </w:tabs>
        <w:spacing w:after="120"/>
        <w:rPr>
          <w:b/>
          <w:bCs/>
          <w:w w:val="97"/>
          <w:sz w:val="22"/>
          <w:szCs w:val="22"/>
          <w:u w:val="single"/>
          <w:lang w:val="it-IT"/>
        </w:rPr>
      </w:pPr>
      <w:r w:rsidRPr="00A528EB">
        <w:rPr>
          <w:bCs/>
          <w:spacing w:val="-2"/>
          <w:sz w:val="22"/>
          <w:szCs w:val="22"/>
          <w:lang w:val="it-IT"/>
        </w:rPr>
        <w:t>*</w:t>
      </w:r>
      <w:r w:rsidRPr="00A528EB">
        <w:rPr>
          <w:b/>
          <w:bCs/>
          <w:spacing w:val="-6"/>
          <w:w w:val="97"/>
          <w:sz w:val="22"/>
          <w:szCs w:val="22"/>
          <w:lang w:val="it-IT"/>
        </w:rPr>
        <w:t xml:space="preserve"> </w:t>
      </w:r>
      <w:r w:rsidRPr="00A528EB">
        <w:rPr>
          <w:b/>
          <w:bCs/>
          <w:w w:val="97"/>
          <w:sz w:val="22"/>
          <w:szCs w:val="22"/>
          <w:u w:val="single"/>
          <w:lang w:val="it-IT"/>
        </w:rPr>
        <w:t>(allegare, a pena di esclusione, documentazione atta a comprovare in maniera puntuale l’avvenuta dissociazione attraverso estromissione da ogni carica sociale, licenziamento ed avvio di azione risarcitoria);</w:t>
      </w:r>
    </w:p>
    <w:p w14:paraId="45795420" w14:textId="74528253" w:rsidR="00D86007" w:rsidRPr="00A528EB" w:rsidRDefault="00A528EB" w:rsidP="00D86007">
      <w:pPr>
        <w:pStyle w:val="sche3"/>
        <w:tabs>
          <w:tab w:val="left" w:pos="17574"/>
        </w:tabs>
        <w:spacing w:after="120"/>
        <w:rPr>
          <w:b/>
          <w:bCs/>
          <w:spacing w:val="-6"/>
          <w:w w:val="97"/>
          <w:sz w:val="22"/>
          <w:szCs w:val="22"/>
          <w:lang w:val="it-IT"/>
        </w:rPr>
      </w:pPr>
      <w:r>
        <w:rPr>
          <w:b/>
          <w:sz w:val="22"/>
          <w:szCs w:val="22"/>
          <w:lang w:val="it-IT"/>
        </w:rPr>
        <w:t xml:space="preserve">- </w:t>
      </w:r>
      <w:r>
        <w:rPr>
          <w:spacing w:val="8"/>
          <w:sz w:val="36"/>
          <w:szCs w:val="36"/>
          <w:lang w:val="it-IT"/>
        </w:rPr>
        <w:t>□</w:t>
      </w:r>
      <w:r w:rsidR="008408CC" w:rsidRPr="00A528EB">
        <w:rPr>
          <w:b/>
          <w:bCs/>
          <w:spacing w:val="-6"/>
          <w:w w:val="97"/>
          <w:sz w:val="22"/>
          <w:szCs w:val="22"/>
          <w:lang w:val="it-IT"/>
        </w:rPr>
        <w:t xml:space="preserve"> </w:t>
      </w:r>
      <w:r w:rsidR="00A421B5" w:rsidRPr="00A528EB">
        <w:rPr>
          <w:b/>
          <w:bCs/>
          <w:spacing w:val="-6"/>
          <w:w w:val="97"/>
          <w:sz w:val="22"/>
          <w:szCs w:val="22"/>
          <w:lang w:val="it-IT"/>
        </w:rPr>
        <w:t>di non aver riportato condanne penali definitive</w:t>
      </w:r>
    </w:p>
    <w:p w14:paraId="5A9D2A49" w14:textId="77777777" w:rsidR="00A421B5" w:rsidRPr="00A528EB" w:rsidRDefault="00A421B5" w:rsidP="00D86007">
      <w:pPr>
        <w:pStyle w:val="sche3"/>
        <w:tabs>
          <w:tab w:val="left" w:pos="17574"/>
        </w:tabs>
        <w:spacing w:after="120"/>
        <w:rPr>
          <w:b/>
          <w:bCs/>
          <w:spacing w:val="-6"/>
          <w:w w:val="97"/>
          <w:sz w:val="22"/>
          <w:szCs w:val="22"/>
          <w:lang w:val="it-IT"/>
        </w:rPr>
      </w:pPr>
      <w:r w:rsidRPr="00A528EB">
        <w:rPr>
          <w:b/>
          <w:bCs/>
          <w:spacing w:val="-6"/>
          <w:w w:val="97"/>
          <w:sz w:val="22"/>
          <w:szCs w:val="22"/>
          <w:lang w:val="it-IT"/>
        </w:rPr>
        <w:t xml:space="preserve">               oppure</w:t>
      </w:r>
    </w:p>
    <w:p w14:paraId="5A6C2A7A" w14:textId="77A8CB2C" w:rsidR="00A421B5" w:rsidRDefault="00A528EB" w:rsidP="00A528EB">
      <w:pPr>
        <w:pStyle w:val="sche3"/>
        <w:tabs>
          <w:tab w:val="left" w:pos="17574"/>
        </w:tabs>
        <w:spacing w:after="120"/>
        <w:ind w:left="426" w:hanging="284"/>
        <w:rPr>
          <w:bCs/>
          <w:spacing w:val="-4"/>
          <w:sz w:val="22"/>
          <w:szCs w:val="22"/>
          <w:lang w:val="it-IT"/>
        </w:rPr>
      </w:pPr>
      <w:r>
        <w:rPr>
          <w:spacing w:val="8"/>
          <w:sz w:val="36"/>
          <w:szCs w:val="36"/>
          <w:lang w:val="it-IT"/>
        </w:rPr>
        <w:t xml:space="preserve">□ </w:t>
      </w:r>
      <w:r w:rsidR="00A421B5" w:rsidRPr="00A528EB">
        <w:rPr>
          <w:bCs/>
          <w:spacing w:val="-4"/>
          <w:sz w:val="22"/>
          <w:szCs w:val="22"/>
          <w:lang w:val="it-IT"/>
        </w:rPr>
        <w:t xml:space="preserve">che nei propri confronti sussistono le seguenti condanne penali definitive che vengono dichiarate </w:t>
      </w:r>
      <w:r w:rsidR="008408CC" w:rsidRPr="00A528EB">
        <w:rPr>
          <w:bCs/>
          <w:spacing w:val="-4"/>
          <w:sz w:val="22"/>
          <w:szCs w:val="22"/>
          <w:lang w:val="it-IT"/>
        </w:rPr>
        <w:t xml:space="preserve"> </w:t>
      </w:r>
      <w:r w:rsidR="00A421B5" w:rsidRPr="00A528EB">
        <w:rPr>
          <w:bCs/>
          <w:spacing w:val="-4"/>
          <w:sz w:val="22"/>
          <w:szCs w:val="22"/>
          <w:lang w:val="it-IT"/>
        </w:rPr>
        <w:t>a</w:t>
      </w:r>
      <w:r w:rsidR="008408CC" w:rsidRPr="00A528EB">
        <w:rPr>
          <w:bCs/>
          <w:spacing w:val="-4"/>
          <w:sz w:val="22"/>
          <w:szCs w:val="22"/>
          <w:lang w:val="it-IT"/>
        </w:rPr>
        <w:t>l</w:t>
      </w:r>
      <w:r w:rsidR="00A421B5" w:rsidRPr="00A528EB">
        <w:rPr>
          <w:bCs/>
          <w:spacing w:val="-4"/>
          <w:sz w:val="22"/>
          <w:szCs w:val="22"/>
          <w:lang w:val="it-IT"/>
        </w:rPr>
        <w:t xml:space="preserve"> fin</w:t>
      </w:r>
      <w:r w:rsidR="008408CC" w:rsidRPr="00A528EB">
        <w:rPr>
          <w:bCs/>
          <w:spacing w:val="-4"/>
          <w:sz w:val="22"/>
          <w:szCs w:val="22"/>
          <w:lang w:val="it-IT"/>
        </w:rPr>
        <w:t>e</w:t>
      </w:r>
      <w:r w:rsidR="00A421B5" w:rsidRPr="00A528EB">
        <w:rPr>
          <w:bCs/>
          <w:spacing w:val="-4"/>
          <w:sz w:val="22"/>
          <w:szCs w:val="22"/>
          <w:lang w:val="it-IT"/>
        </w:rPr>
        <w:t xml:space="preserve"> di consentire alla S.A. la valutazione di cui all’art. 80 c.5 lett. c del D.L.vo n. 50/2016*</w:t>
      </w:r>
      <w:r w:rsidR="00B648C5">
        <w:rPr>
          <w:bCs/>
          <w:spacing w:val="-4"/>
          <w:sz w:val="22"/>
          <w:szCs w:val="22"/>
          <w:lang w:val="it-IT"/>
        </w:rPr>
        <w:t>:</w:t>
      </w:r>
    </w:p>
    <w:p w14:paraId="1FFAE826" w14:textId="61A9CCDA" w:rsidR="00B648C5" w:rsidRPr="00A528EB" w:rsidRDefault="00B648C5" w:rsidP="00B648C5">
      <w:pPr>
        <w:pStyle w:val="sche3"/>
        <w:tabs>
          <w:tab w:val="left" w:pos="17574"/>
        </w:tabs>
        <w:spacing w:after="120" w:line="480" w:lineRule="auto"/>
        <w:ind w:left="142"/>
        <w:rPr>
          <w:bCs/>
          <w:spacing w:val="-4"/>
          <w:sz w:val="22"/>
          <w:szCs w:val="22"/>
          <w:lang w:val="it-IT"/>
        </w:rPr>
      </w:pPr>
      <w:r>
        <w:rPr>
          <w:bCs/>
          <w:spacing w:val="-4"/>
          <w:sz w:val="22"/>
          <w:szCs w:val="22"/>
          <w:lang w:val="it-IT"/>
        </w:rPr>
        <w:t>________________________________________________________________________________________________________________________________________________________________________</w:t>
      </w:r>
    </w:p>
    <w:p w14:paraId="02A6831C" w14:textId="77777777" w:rsidR="00A421B5" w:rsidRPr="00A528EB" w:rsidRDefault="00A421B5" w:rsidP="00A528EB">
      <w:pPr>
        <w:pStyle w:val="sche3"/>
        <w:tabs>
          <w:tab w:val="left" w:pos="17574"/>
        </w:tabs>
        <w:spacing w:after="120"/>
        <w:ind w:left="426"/>
        <w:rPr>
          <w:b/>
          <w:bCs/>
          <w:spacing w:val="-6"/>
          <w:w w:val="97"/>
          <w:sz w:val="22"/>
          <w:szCs w:val="22"/>
          <w:u w:val="single"/>
          <w:lang w:val="it-IT"/>
        </w:rPr>
      </w:pPr>
      <w:r w:rsidRPr="00A528EB">
        <w:rPr>
          <w:bCs/>
          <w:spacing w:val="-2"/>
          <w:sz w:val="22"/>
          <w:szCs w:val="22"/>
          <w:lang w:val="it-IT"/>
        </w:rPr>
        <w:t>*</w:t>
      </w:r>
      <w:r w:rsidR="00010BDF" w:rsidRPr="00A528EB">
        <w:rPr>
          <w:bCs/>
          <w:spacing w:val="-2"/>
          <w:sz w:val="22"/>
          <w:szCs w:val="22"/>
          <w:lang w:val="it-IT"/>
        </w:rPr>
        <w:t xml:space="preserve"> </w:t>
      </w:r>
      <w:r w:rsidRPr="00A528EB">
        <w:rPr>
          <w:b/>
          <w:bCs/>
          <w:spacing w:val="-6"/>
          <w:w w:val="97"/>
          <w:sz w:val="22"/>
          <w:szCs w:val="22"/>
          <w:u w:val="single"/>
          <w:lang w:val="it-IT"/>
        </w:rPr>
        <w:t>(indicare le sentenze/decreti penali di condanna divenuti irrevocabili/sentenze di applicaz</w:t>
      </w:r>
      <w:r w:rsidR="00010BDF" w:rsidRPr="00A528EB">
        <w:rPr>
          <w:b/>
          <w:bCs/>
          <w:spacing w:val="-6"/>
          <w:w w:val="97"/>
          <w:sz w:val="22"/>
          <w:szCs w:val="22"/>
          <w:u w:val="single"/>
          <w:lang w:val="it-IT"/>
        </w:rPr>
        <w:t>ione delle pene su richiesta ai s</w:t>
      </w:r>
      <w:r w:rsidRPr="00A528EB">
        <w:rPr>
          <w:b/>
          <w:bCs/>
          <w:spacing w:val="-6"/>
          <w:w w:val="97"/>
          <w:sz w:val="22"/>
          <w:szCs w:val="22"/>
          <w:u w:val="single"/>
          <w:lang w:val="it-IT"/>
        </w:rPr>
        <w:t>ensi dell’art.444 cpp, ad eccezione di quelle relative a reati depenalizzati, intervenuta riabilitazione o reato dichiarato estinto dopo la condanna</w:t>
      </w:r>
      <w:r w:rsidR="008408CC" w:rsidRPr="00A528EB">
        <w:rPr>
          <w:b/>
          <w:bCs/>
          <w:spacing w:val="-6"/>
          <w:w w:val="97"/>
          <w:sz w:val="22"/>
          <w:szCs w:val="22"/>
          <w:u w:val="single"/>
          <w:lang w:val="it-IT"/>
        </w:rPr>
        <w:t>)</w:t>
      </w:r>
      <w:r w:rsidRPr="00A528EB">
        <w:rPr>
          <w:b/>
          <w:bCs/>
          <w:spacing w:val="-6"/>
          <w:w w:val="97"/>
          <w:sz w:val="22"/>
          <w:szCs w:val="22"/>
          <w:u w:val="single"/>
          <w:lang w:val="it-IT"/>
        </w:rPr>
        <w:t>;</w:t>
      </w:r>
    </w:p>
    <w:p w14:paraId="2D95B326" w14:textId="3E8B1B70" w:rsidR="00D86007" w:rsidRPr="00A528EB" w:rsidRDefault="00D86007" w:rsidP="00A528EB">
      <w:pPr>
        <w:jc w:val="both"/>
        <w:rPr>
          <w:spacing w:val="-2"/>
          <w:sz w:val="22"/>
          <w:szCs w:val="22"/>
        </w:rPr>
      </w:pPr>
      <w:r w:rsidRPr="00A528EB">
        <w:rPr>
          <w:b/>
          <w:spacing w:val="-2"/>
          <w:sz w:val="22"/>
          <w:szCs w:val="22"/>
        </w:rPr>
        <w:t>- di</w:t>
      </w:r>
      <w:r w:rsidRPr="00A528EB">
        <w:rPr>
          <w:spacing w:val="-2"/>
          <w:sz w:val="22"/>
          <w:szCs w:val="22"/>
        </w:rPr>
        <w:t xml:space="preserve"> </w:t>
      </w:r>
      <w:r w:rsidRPr="00A528EB">
        <w:rPr>
          <w:b/>
          <w:spacing w:val="-2"/>
          <w:sz w:val="22"/>
          <w:szCs w:val="22"/>
        </w:rPr>
        <w:t xml:space="preserve">non </w:t>
      </w:r>
      <w:r w:rsidRPr="00A528EB">
        <w:rPr>
          <w:spacing w:val="-2"/>
          <w:sz w:val="22"/>
          <w:szCs w:val="22"/>
        </w:rPr>
        <w:t>partecipare alla procedura in più di un raggruppamento temporaneo o consorzio di concorrenti, e neppure in forma individuale qualora</w:t>
      </w:r>
      <w:r>
        <w:rPr>
          <w:spacing w:val="-2"/>
          <w:sz w:val="22"/>
          <w:szCs w:val="22"/>
        </w:rPr>
        <w:t xml:space="preserve"> abbia partecipato alla procedura in raggruppamento o consorzio;</w:t>
      </w:r>
      <w:r>
        <w:rPr>
          <w:b/>
          <w:i/>
          <w:spacing w:val="-2"/>
          <w:sz w:val="22"/>
          <w:szCs w:val="22"/>
        </w:rPr>
        <w:t xml:space="preserve"> </w:t>
      </w:r>
    </w:p>
    <w:p w14:paraId="63067EDC" w14:textId="77777777" w:rsidR="00C00BF5" w:rsidRDefault="00C00BF5" w:rsidP="00C00BF5">
      <w:pPr>
        <w:jc w:val="both"/>
        <w:rPr>
          <w:spacing w:val="-2"/>
          <w:sz w:val="22"/>
          <w:szCs w:val="22"/>
        </w:rPr>
      </w:pPr>
    </w:p>
    <w:p w14:paraId="0B3DB7C2" w14:textId="77777777" w:rsidR="00C00BF5" w:rsidRPr="00C00BF5" w:rsidRDefault="00C00BF5" w:rsidP="00C00BF5">
      <w:pPr>
        <w:jc w:val="both"/>
        <w:rPr>
          <w:spacing w:val="-2"/>
          <w:sz w:val="22"/>
          <w:szCs w:val="22"/>
        </w:rPr>
      </w:pPr>
      <w:r>
        <w:rPr>
          <w:spacing w:val="-2"/>
          <w:sz w:val="22"/>
          <w:szCs w:val="22"/>
        </w:rPr>
        <w:t xml:space="preserve">- </w:t>
      </w:r>
      <w:r w:rsidRPr="00C00BF5">
        <w:rPr>
          <w:b/>
          <w:spacing w:val="-2"/>
          <w:sz w:val="22"/>
          <w:szCs w:val="22"/>
        </w:rPr>
        <w:t>di non</w:t>
      </w:r>
      <w:r>
        <w:rPr>
          <w:spacing w:val="-2"/>
          <w:sz w:val="22"/>
          <w:szCs w:val="22"/>
        </w:rPr>
        <w:t xml:space="preserve"> trovarsi in</w:t>
      </w:r>
      <w:r w:rsidRPr="00C00BF5">
        <w:rPr>
          <w:spacing w:val="-2"/>
          <w:sz w:val="22"/>
          <w:szCs w:val="22"/>
        </w:rPr>
        <w:t xml:space="preserve"> una situazione di conflitto d’interesse ai sensi dell’art. 42, comma 2, del D.lgs. 50/2016;</w:t>
      </w:r>
    </w:p>
    <w:p w14:paraId="59BF4E4A" w14:textId="77777777" w:rsidR="00C00BF5" w:rsidRDefault="00C00BF5" w:rsidP="00C00BF5">
      <w:pPr>
        <w:jc w:val="both"/>
        <w:rPr>
          <w:spacing w:val="-2"/>
          <w:sz w:val="22"/>
          <w:szCs w:val="22"/>
        </w:rPr>
      </w:pPr>
    </w:p>
    <w:p w14:paraId="1B2B4B4C" w14:textId="77777777" w:rsidR="00246C29" w:rsidRPr="00C74FE3" w:rsidRDefault="00C00BF5" w:rsidP="00C74FE3">
      <w:pPr>
        <w:jc w:val="both"/>
        <w:rPr>
          <w:spacing w:val="-2"/>
          <w:sz w:val="22"/>
          <w:szCs w:val="22"/>
        </w:rPr>
      </w:pPr>
      <w:r>
        <w:rPr>
          <w:spacing w:val="-2"/>
          <w:sz w:val="22"/>
          <w:szCs w:val="22"/>
        </w:rPr>
        <w:t xml:space="preserve">- </w:t>
      </w:r>
      <w:r w:rsidRPr="00C00BF5">
        <w:rPr>
          <w:b/>
          <w:spacing w:val="-2"/>
          <w:sz w:val="22"/>
          <w:szCs w:val="22"/>
        </w:rPr>
        <w:t>di non</w:t>
      </w:r>
      <w:r w:rsidRPr="00C00BF5">
        <w:rPr>
          <w:spacing w:val="-2"/>
          <w:sz w:val="22"/>
          <w:szCs w:val="22"/>
        </w:rPr>
        <w:t xml:space="preserve"> </w:t>
      </w:r>
      <w:r w:rsidR="00A95B1C">
        <w:rPr>
          <w:spacing w:val="-2"/>
          <w:sz w:val="22"/>
          <w:szCs w:val="22"/>
        </w:rPr>
        <w:t>avere direttamente o indirettamente partecipato alla</w:t>
      </w:r>
      <w:r w:rsidRPr="00C00BF5">
        <w:rPr>
          <w:spacing w:val="-2"/>
          <w:sz w:val="22"/>
          <w:szCs w:val="22"/>
        </w:rPr>
        <w:t xml:space="preserve"> preparazione della presente procedura d’appalto ai sensi del</w:t>
      </w:r>
      <w:r>
        <w:rPr>
          <w:spacing w:val="-2"/>
          <w:sz w:val="22"/>
          <w:szCs w:val="22"/>
        </w:rPr>
        <w:t>l’art.</w:t>
      </w:r>
      <w:r w:rsidR="00A95B1C">
        <w:rPr>
          <w:spacing w:val="-2"/>
          <w:sz w:val="22"/>
          <w:szCs w:val="22"/>
        </w:rPr>
        <w:t xml:space="preserve"> 66 c.2</w:t>
      </w:r>
      <w:r w:rsidRPr="00C00BF5">
        <w:rPr>
          <w:spacing w:val="-2"/>
          <w:sz w:val="22"/>
          <w:szCs w:val="22"/>
        </w:rPr>
        <w:t xml:space="preserve"> e dell’art. 67 del D.lgs. 50/2016;</w:t>
      </w:r>
      <w:r w:rsidR="00246C29">
        <w:rPr>
          <w:b/>
          <w:spacing w:val="10"/>
        </w:rPr>
        <w:t xml:space="preserve"> </w:t>
      </w:r>
    </w:p>
    <w:p w14:paraId="66F450FD" w14:textId="77777777" w:rsidR="00A95B1C" w:rsidRDefault="00A95B1C" w:rsidP="00246C29">
      <w:pPr>
        <w:pStyle w:val="sche3"/>
        <w:spacing w:before="60"/>
        <w:ind w:left="284" w:hanging="284"/>
        <w:rPr>
          <w:b/>
          <w:spacing w:val="10"/>
          <w:lang w:val="it-IT"/>
        </w:rPr>
      </w:pPr>
    </w:p>
    <w:p w14:paraId="45D3E475" w14:textId="77777777" w:rsidR="00246C29" w:rsidRPr="006B43C7" w:rsidRDefault="00246C29" w:rsidP="00A528EB">
      <w:pPr>
        <w:pStyle w:val="sche3"/>
        <w:rPr>
          <w:color w:val="00B050"/>
          <w:sz w:val="22"/>
          <w:szCs w:val="22"/>
          <w:lang w:val="it-IT"/>
        </w:rPr>
      </w:pPr>
      <w:r>
        <w:rPr>
          <w:b/>
          <w:bCs/>
          <w:sz w:val="22"/>
          <w:szCs w:val="22"/>
          <w:lang w:val="it-IT"/>
        </w:rPr>
        <w:t xml:space="preserve">- </w:t>
      </w:r>
      <w:r w:rsidRPr="007D14BD">
        <w:rPr>
          <w:b/>
          <w:bCs/>
          <w:sz w:val="22"/>
          <w:szCs w:val="22"/>
          <w:lang w:val="it-IT"/>
        </w:rPr>
        <w:t xml:space="preserve">di impegnarsi, </w:t>
      </w:r>
      <w:r w:rsidRPr="006B43C7">
        <w:rPr>
          <w:bCs/>
          <w:sz w:val="22"/>
          <w:szCs w:val="22"/>
          <w:lang w:val="it-IT"/>
        </w:rPr>
        <w:t xml:space="preserve">nel caso di mancanza, incompletezza e ogni altra irregolarità essenziale delle dichiarazioni sostitutive ed a regolarizzare entro un termine non superiore a dieci giorni le dichiarazioni necessarie, </w:t>
      </w:r>
      <w:r w:rsidRPr="006B43C7">
        <w:rPr>
          <w:bCs/>
          <w:sz w:val="22"/>
          <w:szCs w:val="22"/>
          <w:u w:val="single"/>
          <w:lang w:val="it-IT"/>
        </w:rPr>
        <w:t xml:space="preserve">corrispondendo </w:t>
      </w:r>
      <w:r w:rsidR="006B43C7" w:rsidRPr="006B43C7">
        <w:rPr>
          <w:bCs/>
          <w:sz w:val="22"/>
          <w:szCs w:val="22"/>
          <w:u w:val="single"/>
          <w:lang w:val="it-IT"/>
        </w:rPr>
        <w:t>in favore del</w:t>
      </w:r>
      <w:r w:rsidRPr="006B43C7">
        <w:rPr>
          <w:bCs/>
          <w:sz w:val="22"/>
          <w:szCs w:val="22"/>
          <w:u w:val="single"/>
          <w:lang w:val="it-IT"/>
        </w:rPr>
        <w:t xml:space="preserve"> Comune la somma pari all’un</w:t>
      </w:r>
      <w:r w:rsidR="00544E65">
        <w:rPr>
          <w:bCs/>
          <w:sz w:val="22"/>
          <w:szCs w:val="22"/>
          <w:u w:val="single"/>
          <w:lang w:val="it-IT"/>
        </w:rPr>
        <w:t>o per cento</w:t>
      </w:r>
      <w:r w:rsidRPr="006B43C7">
        <w:rPr>
          <w:bCs/>
          <w:sz w:val="22"/>
          <w:szCs w:val="22"/>
          <w:lang w:val="it-IT"/>
        </w:rPr>
        <w:t xml:space="preserve"> del valore della gara</w:t>
      </w:r>
      <w:r w:rsidR="008408CC" w:rsidRPr="006B43C7">
        <w:rPr>
          <w:bCs/>
          <w:sz w:val="22"/>
          <w:szCs w:val="22"/>
          <w:lang w:val="it-IT"/>
        </w:rPr>
        <w:t xml:space="preserve"> e comunque non superiore a 5.000 €</w:t>
      </w:r>
      <w:r w:rsidRPr="006B43C7">
        <w:rPr>
          <w:bCs/>
          <w:sz w:val="22"/>
          <w:szCs w:val="22"/>
          <w:lang w:val="it-IT"/>
        </w:rPr>
        <w:t xml:space="preserve">, pena </w:t>
      </w:r>
      <w:r w:rsidR="008408CC" w:rsidRPr="006B43C7">
        <w:rPr>
          <w:bCs/>
          <w:sz w:val="22"/>
          <w:szCs w:val="22"/>
          <w:lang w:val="it-IT"/>
        </w:rPr>
        <w:t>l’</w:t>
      </w:r>
      <w:r w:rsidRPr="006B43C7">
        <w:rPr>
          <w:bCs/>
          <w:sz w:val="22"/>
          <w:szCs w:val="22"/>
          <w:lang w:val="it-IT"/>
        </w:rPr>
        <w:t xml:space="preserve">esclusione dalla gara in caso di mancata regolarizzazione entro il termine assegnato, ai sensi dell’art. 39 della Legge n. 114 dell’11/08/2014 </w:t>
      </w:r>
      <w:r w:rsidR="008408CC" w:rsidRPr="006B43C7">
        <w:rPr>
          <w:bCs/>
          <w:sz w:val="22"/>
          <w:szCs w:val="22"/>
          <w:lang w:val="it-IT"/>
        </w:rPr>
        <w:t>, ai sensi dell’</w:t>
      </w:r>
      <w:r w:rsidRPr="006B43C7">
        <w:rPr>
          <w:bCs/>
          <w:sz w:val="22"/>
          <w:szCs w:val="22"/>
          <w:u w:val="single"/>
          <w:lang w:val="it-IT"/>
        </w:rPr>
        <w:t>art. 83 c. 9 del D.L.vo. 50/2016</w:t>
      </w:r>
      <w:r w:rsidRPr="006B43C7">
        <w:rPr>
          <w:bCs/>
          <w:color w:val="00B050"/>
          <w:sz w:val="22"/>
          <w:szCs w:val="22"/>
          <w:lang w:val="it-IT"/>
        </w:rPr>
        <w:t>.</w:t>
      </w:r>
    </w:p>
    <w:p w14:paraId="6CF04194" w14:textId="77777777" w:rsidR="00246C29" w:rsidRPr="00A95B1C" w:rsidRDefault="00246C29" w:rsidP="00246C29">
      <w:pPr>
        <w:pStyle w:val="sche3"/>
        <w:spacing w:before="120"/>
        <w:ind w:left="284" w:hanging="284"/>
        <w:rPr>
          <w:bCs/>
          <w:sz w:val="22"/>
          <w:szCs w:val="22"/>
          <w:lang w:val="it-IT"/>
        </w:rPr>
      </w:pPr>
      <w:r>
        <w:rPr>
          <w:b/>
          <w:spacing w:val="6"/>
          <w:sz w:val="22"/>
          <w:szCs w:val="22"/>
          <w:lang w:val="it-IT"/>
        </w:rPr>
        <w:lastRenderedPageBreak/>
        <w:t>-</w:t>
      </w:r>
      <w:r w:rsidR="006B43C7">
        <w:rPr>
          <w:b/>
          <w:spacing w:val="6"/>
          <w:sz w:val="22"/>
          <w:szCs w:val="22"/>
          <w:lang w:val="it-IT"/>
        </w:rPr>
        <w:t xml:space="preserve"> </w:t>
      </w:r>
      <w:r>
        <w:rPr>
          <w:b/>
          <w:spacing w:val="6"/>
          <w:sz w:val="22"/>
          <w:szCs w:val="22"/>
          <w:lang w:val="it-IT"/>
        </w:rPr>
        <w:t>di</w:t>
      </w:r>
      <w:r>
        <w:rPr>
          <w:spacing w:val="6"/>
          <w:sz w:val="22"/>
          <w:szCs w:val="22"/>
          <w:lang w:val="it-IT"/>
        </w:rPr>
        <w:t xml:space="preserve"> </w:t>
      </w:r>
      <w:r w:rsidRPr="00A95B1C">
        <w:rPr>
          <w:bCs/>
          <w:sz w:val="22"/>
          <w:szCs w:val="22"/>
          <w:lang w:val="it-IT"/>
        </w:rPr>
        <w:t>aver preso esatta cognizione della natura dell’appalto e di tutte le norme e disposizioni generali e particolari che possono influire sulla sua esecuzione;</w:t>
      </w:r>
    </w:p>
    <w:p w14:paraId="5810CC3E" w14:textId="7BC6A7A6" w:rsidR="00246C29" w:rsidRDefault="00246C29" w:rsidP="00A528EB">
      <w:pPr>
        <w:pStyle w:val="sche3"/>
        <w:spacing w:before="120"/>
        <w:rPr>
          <w:spacing w:val="6"/>
          <w:sz w:val="22"/>
          <w:szCs w:val="22"/>
          <w:lang w:val="it-IT"/>
        </w:rPr>
      </w:pPr>
      <w:r>
        <w:rPr>
          <w:b/>
          <w:sz w:val="22"/>
          <w:szCs w:val="22"/>
          <w:lang w:val="it-IT"/>
        </w:rPr>
        <w:t>-</w:t>
      </w:r>
      <w:r w:rsidR="006B43C7">
        <w:rPr>
          <w:b/>
          <w:sz w:val="22"/>
          <w:szCs w:val="22"/>
          <w:lang w:val="it-IT"/>
        </w:rPr>
        <w:t xml:space="preserve"> </w:t>
      </w:r>
      <w:r>
        <w:rPr>
          <w:b/>
          <w:sz w:val="22"/>
          <w:szCs w:val="22"/>
          <w:lang w:val="it-IT"/>
        </w:rPr>
        <w:t>di accettare</w:t>
      </w:r>
      <w:r>
        <w:rPr>
          <w:sz w:val="22"/>
          <w:szCs w:val="22"/>
          <w:lang w:val="it-IT"/>
        </w:rPr>
        <w:t xml:space="preserve">, </w:t>
      </w:r>
      <w:r w:rsidRPr="00A95B1C">
        <w:rPr>
          <w:bCs/>
          <w:sz w:val="22"/>
          <w:szCs w:val="22"/>
          <w:lang w:val="it-IT"/>
        </w:rPr>
        <w:t>senza condizione o riserva alcuna, tutte le norme e le d</w:t>
      </w:r>
      <w:r w:rsidR="00A528EB">
        <w:rPr>
          <w:bCs/>
          <w:sz w:val="22"/>
          <w:szCs w:val="22"/>
          <w:lang w:val="it-IT"/>
        </w:rPr>
        <w:t xml:space="preserve">isposizioni contenute nel bando </w:t>
      </w:r>
      <w:r w:rsidRPr="00A95B1C">
        <w:rPr>
          <w:bCs/>
          <w:sz w:val="22"/>
          <w:szCs w:val="22"/>
          <w:lang w:val="it-IT"/>
        </w:rPr>
        <w:t>disciplinare  di gara, nel Capitolato speciale d’Appalto, nei piani di sicurezza, negli elaborati progettuali, nonché tutte le obbligazioni poste a suo carico dal bando di gara, per come specificatamente</w:t>
      </w:r>
      <w:r>
        <w:rPr>
          <w:rFonts w:eastAsia="Arial Unicode MS"/>
          <w:sz w:val="22"/>
          <w:szCs w:val="22"/>
          <w:lang w:val="it-IT"/>
        </w:rPr>
        <w:t xml:space="preserve"> dichiarato (</w:t>
      </w:r>
      <w:r>
        <w:rPr>
          <w:rFonts w:eastAsia="Arial Unicode MS"/>
          <w:b/>
          <w:sz w:val="22"/>
          <w:szCs w:val="22"/>
          <w:lang w:val="it-IT"/>
        </w:rPr>
        <w:t>All. modello accettazione)</w:t>
      </w:r>
      <w:r>
        <w:rPr>
          <w:rFonts w:eastAsia="Arial Unicode MS"/>
          <w:sz w:val="22"/>
          <w:szCs w:val="22"/>
          <w:lang w:val="it-IT"/>
        </w:rPr>
        <w:t xml:space="preserve"> </w:t>
      </w:r>
      <w:r>
        <w:rPr>
          <w:sz w:val="22"/>
          <w:szCs w:val="22"/>
          <w:lang w:val="it-IT"/>
        </w:rPr>
        <w:t>e di essere disponibile ad iniziare subito i lavori e ad eseguirli anche in pendenza della stipula del contratto ai sensi dell’art. 153 del D.P.R. 207/2010;</w:t>
      </w:r>
    </w:p>
    <w:p w14:paraId="17783B92" w14:textId="77777777" w:rsidR="00246C29" w:rsidRPr="008F08DA" w:rsidRDefault="00246C29" w:rsidP="00A528EB">
      <w:pPr>
        <w:pStyle w:val="sche3"/>
        <w:spacing w:before="120"/>
        <w:rPr>
          <w:sz w:val="22"/>
          <w:szCs w:val="22"/>
          <w:lang w:val="it-IT"/>
        </w:rPr>
      </w:pPr>
      <w:r>
        <w:rPr>
          <w:b/>
          <w:sz w:val="22"/>
          <w:szCs w:val="22"/>
          <w:lang w:val="it-IT"/>
        </w:rPr>
        <w:t>-</w:t>
      </w:r>
      <w:r w:rsidR="006B43C7">
        <w:rPr>
          <w:b/>
          <w:sz w:val="22"/>
          <w:szCs w:val="22"/>
          <w:lang w:val="it-IT"/>
        </w:rPr>
        <w:t xml:space="preserve"> </w:t>
      </w:r>
      <w:r>
        <w:rPr>
          <w:b/>
          <w:sz w:val="22"/>
          <w:szCs w:val="22"/>
          <w:lang w:val="it-IT"/>
        </w:rPr>
        <w:t xml:space="preserve">di </w:t>
      </w:r>
      <w:r>
        <w:rPr>
          <w:sz w:val="22"/>
          <w:szCs w:val="22"/>
          <w:lang w:val="it-IT"/>
        </w:rPr>
        <w:t xml:space="preserve">aver effettuato </w:t>
      </w:r>
      <w:r>
        <w:rPr>
          <w:b/>
          <w:sz w:val="22"/>
          <w:szCs w:val="22"/>
          <w:lang w:val="it-IT"/>
        </w:rPr>
        <w:t xml:space="preserve">direttamente  </w:t>
      </w:r>
      <w:r w:rsidR="00A95B1C">
        <w:rPr>
          <w:spacing w:val="8"/>
          <w:sz w:val="36"/>
          <w:szCs w:val="36"/>
          <w:lang w:val="it-IT"/>
        </w:rPr>
        <w:t>□</w:t>
      </w:r>
      <w:r>
        <w:rPr>
          <w:b/>
          <w:spacing w:val="-2"/>
          <w:sz w:val="22"/>
          <w:szCs w:val="22"/>
          <w:lang w:val="it-IT"/>
        </w:rPr>
        <w:t xml:space="preserve">   o  </w:t>
      </w:r>
      <w:r w:rsidR="00A95B1C">
        <w:rPr>
          <w:spacing w:val="8"/>
          <w:sz w:val="36"/>
          <w:szCs w:val="36"/>
          <w:lang w:val="it-IT"/>
        </w:rPr>
        <w:t xml:space="preserve">□ </w:t>
      </w:r>
      <w:r>
        <w:rPr>
          <w:b/>
          <w:spacing w:val="-2"/>
          <w:sz w:val="22"/>
          <w:szCs w:val="22"/>
          <w:lang w:val="it-IT"/>
        </w:rPr>
        <w:t xml:space="preserve"> con delega a personale</w:t>
      </w:r>
      <w:r>
        <w:rPr>
          <w:spacing w:val="-2"/>
          <w:sz w:val="22"/>
          <w:szCs w:val="22"/>
          <w:lang w:val="it-IT"/>
        </w:rPr>
        <w:t xml:space="preserve"> dipendente  </w:t>
      </w:r>
      <w:r w:rsidRPr="00A95B1C">
        <w:rPr>
          <w:i/>
          <w:spacing w:val="-2"/>
          <w:sz w:val="22"/>
          <w:szCs w:val="22"/>
          <w:u w:val="single"/>
          <w:lang w:val="it-IT"/>
        </w:rPr>
        <w:t>(barrare la voce che ricorre</w:t>
      </w:r>
      <w:r w:rsidRPr="00A95B1C">
        <w:rPr>
          <w:spacing w:val="-2"/>
          <w:sz w:val="22"/>
          <w:szCs w:val="22"/>
          <w:u w:val="single"/>
          <w:lang w:val="it-IT"/>
        </w:rPr>
        <w:t>)</w:t>
      </w:r>
      <w:r>
        <w:rPr>
          <w:spacing w:val="-2"/>
          <w:sz w:val="22"/>
          <w:szCs w:val="22"/>
          <w:lang w:val="it-IT"/>
        </w:rPr>
        <w:t xml:space="preserve"> </w:t>
      </w:r>
      <w:r>
        <w:rPr>
          <w:sz w:val="22"/>
          <w:szCs w:val="22"/>
          <w:lang w:val="it-IT"/>
        </w:rPr>
        <w:t xml:space="preserve">uno studio approfondito di tutti gli elaborati progettuali, compreso il computo metrico estimativo, </w:t>
      </w:r>
      <w:r>
        <w:rPr>
          <w:rFonts w:eastAsia="Arial Unicode MS"/>
          <w:sz w:val="22"/>
          <w:szCs w:val="22"/>
          <w:lang w:val="it-IT"/>
        </w:rPr>
        <w:t xml:space="preserve">di essersi recato sul posto dove debbono eseguirsi i lavori, di aver preso conoscenza, di aver verificato e tenuto conto nella formulazione dell’offerta delle condizioni locali, della viabilità di accesso, delle capacità e  disponibilità, compatibili con i tempi di esecuzione previsti, delle cave eventualmente necessarie e delle discariche autorizzate, degli oneri, compresi quelli eventuali relativi alla raccolta, trasporto e smaltimento dei rifiuti e/o residui di lavorazione e di quelli </w:t>
      </w:r>
      <w:r>
        <w:rPr>
          <w:sz w:val="22"/>
          <w:szCs w:val="22"/>
          <w:lang w:val="it-IT"/>
        </w:rPr>
        <w:t xml:space="preserve">in materia di sicurezza, assicurazione, condizioni di lavoro, previdenza e assistenza in vigore nel luogo dove devono essere eseguiti i lavori, nonchè </w:t>
      </w:r>
      <w:r>
        <w:rPr>
          <w:spacing w:val="-6"/>
          <w:sz w:val="22"/>
          <w:szCs w:val="22"/>
          <w:lang w:val="it-IT"/>
        </w:rPr>
        <w:t xml:space="preserve">di </w:t>
      </w:r>
      <w:r>
        <w:rPr>
          <w:sz w:val="22"/>
          <w:szCs w:val="22"/>
          <w:lang w:val="it-IT"/>
        </w:rPr>
        <w:t xml:space="preserve">tutte le circostanze generali, particolari e locali, nessuna esclusa ed eccettuata, suscettibili di influire sulla determinazione dei prezzi, comprese </w:t>
      </w:r>
      <w:r>
        <w:rPr>
          <w:spacing w:val="-6"/>
          <w:sz w:val="22"/>
          <w:szCs w:val="22"/>
          <w:lang w:val="it-IT"/>
        </w:rPr>
        <w:t xml:space="preserve">eventuali maggiorazioni per lievitazione dei prezzi che dovessero intervenire durante l’esecuzione dei lavori, rinunciando fin d’ora a qualsiasi azione o eccezione in merito, </w:t>
      </w:r>
      <w:r>
        <w:rPr>
          <w:sz w:val="22"/>
          <w:szCs w:val="22"/>
          <w:lang w:val="it-IT"/>
        </w:rPr>
        <w:t xml:space="preserve">sulle condizioni contrattuali, sulla esecuzione dei lavori </w:t>
      </w:r>
      <w:r>
        <w:rPr>
          <w:rFonts w:eastAsia="Arial Unicode MS"/>
          <w:sz w:val="22"/>
          <w:szCs w:val="22"/>
          <w:lang w:val="it-IT"/>
        </w:rPr>
        <w:t xml:space="preserve"> </w:t>
      </w:r>
      <w:r>
        <w:rPr>
          <w:sz w:val="22"/>
          <w:szCs w:val="22"/>
          <w:lang w:val="it-IT"/>
        </w:rPr>
        <w:t xml:space="preserve">e di avere giudicato i lavori realizzabili per il prezzo corrispondente all’offerta presentata, gli elaborati progettuali adeguati ed i prezzi nel loro complesso remunerativi e tali da consentire il ribasso offerto e di giudicare, pertanto, remunerativa l’offerta economica presentata, fatte salve le disposizioni dell’articolo </w:t>
      </w:r>
      <w:r w:rsidRPr="008F08DA">
        <w:rPr>
          <w:sz w:val="22"/>
          <w:szCs w:val="22"/>
          <w:u w:val="single"/>
          <w:lang w:val="it-IT"/>
        </w:rPr>
        <w:t>106 del D.Lgs 50/2016</w:t>
      </w:r>
      <w:r w:rsidRPr="008F08DA">
        <w:rPr>
          <w:sz w:val="22"/>
          <w:szCs w:val="22"/>
          <w:lang w:val="it-IT"/>
        </w:rPr>
        <w:t>;</w:t>
      </w:r>
    </w:p>
    <w:p w14:paraId="7A9209BB" w14:textId="66BDAE0B" w:rsidR="00246C29" w:rsidRPr="00136B7F" w:rsidRDefault="00246C29" w:rsidP="00A528EB">
      <w:pPr>
        <w:pStyle w:val="sche3"/>
        <w:spacing w:before="120"/>
        <w:rPr>
          <w:spacing w:val="-4"/>
          <w:sz w:val="22"/>
          <w:szCs w:val="22"/>
          <w:lang w:val="it-IT"/>
        </w:rPr>
      </w:pPr>
      <w:r>
        <w:rPr>
          <w:b/>
          <w:sz w:val="22"/>
          <w:szCs w:val="22"/>
          <w:lang w:val="it-IT"/>
        </w:rPr>
        <w:t>-</w:t>
      </w:r>
      <w:r w:rsidR="006B43C7">
        <w:rPr>
          <w:b/>
          <w:sz w:val="22"/>
          <w:szCs w:val="22"/>
          <w:lang w:val="it-IT"/>
        </w:rPr>
        <w:t xml:space="preserve"> </w:t>
      </w:r>
      <w:r>
        <w:rPr>
          <w:b/>
          <w:sz w:val="22"/>
          <w:szCs w:val="22"/>
          <w:lang w:val="it-IT"/>
        </w:rPr>
        <w:t>di</w:t>
      </w:r>
      <w:r>
        <w:rPr>
          <w:sz w:val="22"/>
          <w:szCs w:val="22"/>
          <w:lang w:val="it-IT"/>
        </w:rPr>
        <w:t xml:space="preserve"> </w:t>
      </w:r>
      <w:r w:rsidRPr="00136B7F">
        <w:rPr>
          <w:spacing w:val="-4"/>
          <w:sz w:val="22"/>
          <w:szCs w:val="22"/>
          <w:lang w:val="it-IT"/>
        </w:rPr>
        <w:t>avere effettuato una verifica della disponibilità della mano  d’opera necessaria per l’esecuzione dei lavori, nonché della disponibilità delle attrezzature adeguate alla entità, tipologia e categoria dei lavori in appalto</w:t>
      </w:r>
      <w:r w:rsidR="000C7503">
        <w:rPr>
          <w:spacing w:val="-4"/>
          <w:sz w:val="22"/>
          <w:szCs w:val="22"/>
          <w:lang w:val="it-IT"/>
        </w:rPr>
        <w:t>;</w:t>
      </w:r>
    </w:p>
    <w:p w14:paraId="4F8C45E4" w14:textId="77777777" w:rsidR="00246C29" w:rsidRDefault="00246C29" w:rsidP="00246C29">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280"/>
          <w:tab w:val="left" w:pos="3306"/>
          <w:tab w:val="left" w:pos="17640"/>
          <w:tab w:val="left" w:pos="17730"/>
          <w:tab w:val="left" w:pos="25776"/>
        </w:tabs>
        <w:ind w:left="0"/>
        <w:rPr>
          <w:b w:val="0"/>
          <w:i w:val="0"/>
          <w:spacing w:val="8"/>
          <w:sz w:val="22"/>
          <w:szCs w:val="22"/>
        </w:rPr>
      </w:pPr>
    </w:p>
    <w:p w14:paraId="53621883" w14:textId="27D624E0" w:rsidR="00246C29" w:rsidRDefault="00A528EB" w:rsidP="00A528EB">
      <w:pPr>
        <w:pStyle w:val="Rientrocorpodeltesto31"/>
        <w:tabs>
          <w:tab w:val="clear" w:pos="-7936"/>
          <w:tab w:val="clear" w:pos="560"/>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0"/>
        <w:rPr>
          <w:b w:val="0"/>
          <w:i w:val="0"/>
          <w:spacing w:val="8"/>
          <w:sz w:val="22"/>
          <w:szCs w:val="22"/>
        </w:rPr>
      </w:pPr>
      <w:r>
        <w:rPr>
          <w:b w:val="0"/>
          <w:sz w:val="22"/>
          <w:szCs w:val="22"/>
        </w:rPr>
        <w:t xml:space="preserve">- </w:t>
      </w:r>
      <w:r w:rsidR="00246C29">
        <w:rPr>
          <w:i w:val="0"/>
          <w:spacing w:val="8"/>
          <w:sz w:val="22"/>
          <w:szCs w:val="22"/>
        </w:rPr>
        <w:t>che direttore/i tecnico/i dell’impresa è/sono</w:t>
      </w:r>
      <w:r w:rsidR="00246C29">
        <w:rPr>
          <w:b w:val="0"/>
          <w:i w:val="0"/>
          <w:spacing w:val="8"/>
          <w:sz w:val="22"/>
          <w:szCs w:val="22"/>
        </w:rPr>
        <w:t>:</w:t>
      </w:r>
    </w:p>
    <w:p w14:paraId="75534DE0" w14:textId="77777777" w:rsidR="00246C29" w:rsidRDefault="00246C29"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426"/>
          <w:tab w:val="left" w:pos="8496"/>
        </w:tabs>
        <w:ind w:left="284"/>
        <w:rPr>
          <w:b w:val="0"/>
          <w:i w:val="0"/>
          <w:sz w:val="22"/>
          <w:szCs w:val="22"/>
        </w:rPr>
      </w:pPr>
      <w:r>
        <w:rPr>
          <w:b w:val="0"/>
          <w:i w:val="0"/>
          <w:sz w:val="22"/>
          <w:szCs w:val="22"/>
        </w:rPr>
        <w:t xml:space="preserve">….…………………………………………………………………….………………………………….  </w:t>
      </w:r>
    </w:p>
    <w:p w14:paraId="17DF86FC" w14:textId="77777777" w:rsidR="00246C29" w:rsidRDefault="00246C29" w:rsidP="00246C29">
      <w:pPr>
        <w:pStyle w:val="Rientrocorpodeltesto31"/>
        <w:tabs>
          <w:tab w:val="clear" w:pos="-7936"/>
          <w:tab w:val="left" w:pos="-24436"/>
          <w:tab w:val="left" w:pos="-23611"/>
          <w:tab w:val="left" w:pos="-22786"/>
          <w:tab w:val="left" w:pos="-21961"/>
          <w:tab w:val="left" w:pos="-21715"/>
          <w:tab w:val="left" w:pos="-21136"/>
          <w:tab w:val="left" w:pos="-20890"/>
          <w:tab w:val="left" w:pos="-20311"/>
          <w:tab w:val="left" w:pos="-20065"/>
          <w:tab w:val="left" w:pos="-19486"/>
          <w:tab w:val="left" w:pos="-19240"/>
          <w:tab w:val="left" w:pos="-18661"/>
          <w:tab w:val="left" w:pos="-18415"/>
          <w:tab w:val="left" w:pos="-17836"/>
          <w:tab w:val="left" w:pos="-17590"/>
          <w:tab w:val="left" w:pos="-17011"/>
          <w:tab w:val="left" w:pos="-16765"/>
          <w:tab w:val="left" w:pos="-16186"/>
          <w:tab w:val="left" w:pos="-15940"/>
          <w:tab w:val="left" w:pos="-15361"/>
          <w:tab w:val="left" w:pos="-15115"/>
          <w:tab w:val="left" w:pos="-14536"/>
          <w:tab w:val="left" w:pos="-14290"/>
          <w:tab w:val="left" w:pos="-13711"/>
          <w:tab w:val="left" w:pos="-13465"/>
          <w:tab w:val="left" w:pos="-12886"/>
          <w:tab w:val="left" w:pos="-12640"/>
          <w:tab w:val="left" w:pos="-12061"/>
          <w:tab w:val="left" w:pos="-11815"/>
          <w:tab w:val="left" w:pos="-11236"/>
          <w:tab w:val="left" w:pos="-10990"/>
          <w:tab w:val="left" w:pos="-10411"/>
          <w:tab w:val="left" w:pos="-10165"/>
          <w:tab w:val="left" w:pos="-9586"/>
          <w:tab w:val="left" w:pos="-9340"/>
          <w:tab w:val="left" w:pos="-8761"/>
          <w:tab w:val="left" w:pos="-8515"/>
          <w:tab w:val="left" w:pos="-7690"/>
          <w:tab w:val="left" w:pos="-6865"/>
          <w:tab w:val="left" w:pos="-6040"/>
          <w:tab w:val="left" w:pos="-5215"/>
          <w:tab w:val="left" w:pos="-4390"/>
          <w:tab w:val="left" w:pos="-3565"/>
          <w:tab w:val="left" w:pos="-2740"/>
          <w:tab w:val="left" w:pos="-1915"/>
          <w:tab w:val="left" w:pos="-1090"/>
          <w:tab w:val="left" w:pos="3426"/>
          <w:tab w:val="left" w:pos="18000"/>
          <w:tab w:val="left" w:pos="18075"/>
          <w:tab w:val="left" w:pos="26496"/>
        </w:tabs>
        <w:ind w:left="284"/>
        <w:rPr>
          <w:b w:val="0"/>
          <w:i w:val="0"/>
          <w:sz w:val="22"/>
          <w:szCs w:val="22"/>
        </w:rPr>
      </w:pPr>
      <w:r>
        <w:rPr>
          <w:b w:val="0"/>
          <w:i w:val="0"/>
          <w:sz w:val="22"/>
          <w:szCs w:val="22"/>
        </w:rPr>
        <w:t xml:space="preserve">                     ……..……………………………………………………………………………….……………………</w:t>
      </w:r>
    </w:p>
    <w:p w14:paraId="754A27B8" w14:textId="0060B44F" w:rsidR="00246C29" w:rsidRDefault="00A528EB" w:rsidP="00A528EB">
      <w:pPr>
        <w:pStyle w:val="Rientrocorpodeltesto31"/>
        <w:tabs>
          <w:tab w:val="clear" w:pos="-7936"/>
          <w:tab w:val="left" w:pos="-24736"/>
          <w:tab w:val="left" w:pos="-23896"/>
          <w:tab w:val="left" w:pos="-23056"/>
          <w:tab w:val="left" w:pos="-22216"/>
          <w:tab w:val="left" w:pos="-22120"/>
          <w:tab w:val="left" w:pos="-21376"/>
          <w:tab w:val="left" w:pos="-21280"/>
          <w:tab w:val="left" w:pos="-20536"/>
          <w:tab w:val="left" w:pos="-20440"/>
          <w:tab w:val="left" w:pos="-19696"/>
          <w:tab w:val="left" w:pos="-19600"/>
          <w:tab w:val="left" w:pos="-18856"/>
          <w:tab w:val="left" w:pos="-18760"/>
          <w:tab w:val="left" w:pos="-18016"/>
          <w:tab w:val="left" w:pos="-17920"/>
          <w:tab w:val="left" w:pos="-17176"/>
          <w:tab w:val="left" w:pos="-17080"/>
          <w:tab w:val="left" w:pos="-16336"/>
          <w:tab w:val="left" w:pos="-16240"/>
          <w:tab w:val="left" w:pos="-15496"/>
          <w:tab w:val="left" w:pos="-15400"/>
          <w:tab w:val="left" w:pos="-14656"/>
          <w:tab w:val="left" w:pos="-14560"/>
          <w:tab w:val="left" w:pos="-13816"/>
          <w:tab w:val="left" w:pos="-13720"/>
          <w:tab w:val="left" w:pos="-12976"/>
          <w:tab w:val="left" w:pos="-12880"/>
          <w:tab w:val="left" w:pos="-12136"/>
          <w:tab w:val="left" w:pos="-12040"/>
          <w:tab w:val="left" w:pos="-11296"/>
          <w:tab w:val="left" w:pos="-11200"/>
          <w:tab w:val="left" w:pos="-10456"/>
          <w:tab w:val="left" w:pos="-10360"/>
          <w:tab w:val="left" w:pos="-9616"/>
          <w:tab w:val="left" w:pos="-9520"/>
          <w:tab w:val="left" w:pos="-8776"/>
          <w:tab w:val="left" w:pos="-8680"/>
          <w:tab w:val="left" w:pos="-7840"/>
          <w:tab w:val="left" w:pos="-7000"/>
          <w:tab w:val="left" w:pos="-6160"/>
          <w:tab w:val="left" w:pos="-5320"/>
          <w:tab w:val="left" w:pos="-4480"/>
          <w:tab w:val="left" w:pos="-3640"/>
          <w:tab w:val="left" w:pos="-2800"/>
          <w:tab w:val="left" w:pos="-1960"/>
          <w:tab w:val="left" w:pos="-1120"/>
          <w:tab w:val="left" w:pos="3306"/>
          <w:tab w:val="left" w:pos="17640"/>
          <w:tab w:val="left" w:pos="17730"/>
          <w:tab w:val="left" w:pos="25776"/>
        </w:tabs>
        <w:ind w:left="0"/>
        <w:rPr>
          <w:i w:val="0"/>
          <w:spacing w:val="8"/>
          <w:sz w:val="22"/>
          <w:szCs w:val="22"/>
        </w:rPr>
      </w:pPr>
      <w:r>
        <w:rPr>
          <w:b w:val="0"/>
          <w:sz w:val="22"/>
          <w:szCs w:val="22"/>
        </w:rPr>
        <w:t xml:space="preserve">- </w:t>
      </w:r>
      <w:r w:rsidR="00246C29">
        <w:rPr>
          <w:i w:val="0"/>
          <w:spacing w:val="8"/>
          <w:sz w:val="22"/>
          <w:szCs w:val="22"/>
        </w:rPr>
        <w:t>che legale/i rappresentante/i dell’impresa è/sono</w:t>
      </w:r>
      <w:r>
        <w:rPr>
          <w:i w:val="0"/>
          <w:spacing w:val="8"/>
          <w:sz w:val="22"/>
          <w:szCs w:val="22"/>
        </w:rPr>
        <w:t>:</w:t>
      </w:r>
    </w:p>
    <w:p w14:paraId="38E2A432" w14:textId="77777777" w:rsidR="00246C29" w:rsidRDefault="00246C29" w:rsidP="00246C29">
      <w:pPr>
        <w:pStyle w:val="Rientrocorpodeltesto31"/>
        <w:tabs>
          <w:tab w:val="clear" w:pos="-7936"/>
          <w:tab w:val="left" w:pos="-31680"/>
          <w:tab w:val="left" w:pos="-30736"/>
          <w:tab w:val="left" w:pos="-30640"/>
          <w:tab w:val="left" w:pos="-29536"/>
          <w:tab w:val="left" w:pos="-29440"/>
          <w:tab w:val="left" w:pos="-28336"/>
          <w:tab w:val="left" w:pos="-28240"/>
          <w:tab w:val="left" w:pos="-27136"/>
          <w:tab w:val="left" w:pos="-27040"/>
          <w:tab w:val="left" w:pos="-25936"/>
          <w:tab w:val="left" w:pos="-25840"/>
          <w:tab w:val="left" w:pos="-24736"/>
          <w:tab w:val="left" w:pos="-24640"/>
          <w:tab w:val="left" w:pos="-23536"/>
          <w:tab w:val="left" w:pos="-23440"/>
          <w:tab w:val="left" w:pos="-22336"/>
          <w:tab w:val="left" w:pos="-22240"/>
          <w:tab w:val="left" w:pos="-21136"/>
          <w:tab w:val="left" w:pos="-21040"/>
          <w:tab w:val="left" w:pos="-19936"/>
          <w:tab w:val="left" w:pos="-19840"/>
          <w:tab w:val="left" w:pos="-18736"/>
          <w:tab w:val="left" w:pos="-18640"/>
          <w:tab w:val="left" w:pos="-17536"/>
          <w:tab w:val="left" w:pos="-17440"/>
          <w:tab w:val="left" w:pos="-16336"/>
          <w:tab w:val="left" w:pos="-16240"/>
          <w:tab w:val="left" w:pos="-15136"/>
          <w:tab w:val="left" w:pos="-15040"/>
          <w:tab w:val="left" w:pos="-13936"/>
          <w:tab w:val="left" w:pos="-13840"/>
          <w:tab w:val="left" w:pos="-12736"/>
          <w:tab w:val="left" w:pos="-12640"/>
          <w:tab w:val="left" w:pos="-11536"/>
          <w:tab w:val="left" w:pos="-11440"/>
          <w:tab w:val="left" w:pos="-10336"/>
          <w:tab w:val="left" w:pos="-10240"/>
          <w:tab w:val="left" w:pos="-9136"/>
          <w:tab w:val="left" w:pos="-9040"/>
          <w:tab w:val="left" w:pos="-7840"/>
          <w:tab w:val="left" w:pos="-6640"/>
          <w:tab w:val="left" w:pos="-5440"/>
          <w:tab w:val="left" w:pos="-4240"/>
          <w:tab w:val="left" w:pos="-3040"/>
          <w:tab w:val="left" w:pos="-1840"/>
          <w:tab w:val="left" w:pos="-640"/>
          <w:tab w:val="left" w:pos="75"/>
          <w:tab w:val="left" w:pos="450"/>
          <w:tab w:val="left" w:pos="8496"/>
        </w:tabs>
        <w:spacing w:line="360" w:lineRule="auto"/>
        <w:ind w:left="284"/>
        <w:rPr>
          <w:b w:val="0"/>
          <w:i w:val="0"/>
          <w:sz w:val="22"/>
          <w:szCs w:val="22"/>
        </w:rPr>
      </w:pPr>
      <w:r>
        <w:rPr>
          <w:b w:val="0"/>
          <w:i w:val="0"/>
          <w:sz w:val="22"/>
          <w:szCs w:val="22"/>
        </w:rPr>
        <w:t>…..………………………………………………………….……………………………………………</w:t>
      </w:r>
    </w:p>
    <w:p w14:paraId="69C1F0CC" w14:textId="2458DE9B" w:rsidR="00246C29" w:rsidRPr="008721BA" w:rsidRDefault="00A528EB" w:rsidP="00246C29">
      <w:pPr>
        <w:pStyle w:val="sche3"/>
        <w:spacing w:before="120"/>
        <w:ind w:left="284" w:hanging="284"/>
        <w:rPr>
          <w:sz w:val="22"/>
          <w:szCs w:val="22"/>
          <w:lang w:val="it-IT"/>
        </w:rPr>
      </w:pPr>
      <w:r>
        <w:rPr>
          <w:sz w:val="22"/>
          <w:szCs w:val="22"/>
          <w:lang w:val="it-IT"/>
        </w:rPr>
        <w:t xml:space="preserve">     </w:t>
      </w:r>
      <w:r w:rsidR="00246C29" w:rsidRPr="008721BA">
        <w:rPr>
          <w:sz w:val="22"/>
          <w:szCs w:val="22"/>
          <w:lang w:val="it-IT"/>
        </w:rPr>
        <w:t>….……………………………………………………………………………………….........................</w:t>
      </w:r>
    </w:p>
    <w:p w14:paraId="503FABC2" w14:textId="77777777" w:rsidR="00246C29" w:rsidRPr="008721BA" w:rsidRDefault="00246C29" w:rsidP="00246C29">
      <w:pPr>
        <w:pStyle w:val="sche3"/>
        <w:ind w:left="284" w:hanging="284"/>
        <w:rPr>
          <w:b/>
          <w:i/>
          <w:sz w:val="22"/>
          <w:szCs w:val="22"/>
          <w:lang w:val="it-IT"/>
        </w:rPr>
      </w:pPr>
      <w:r>
        <w:rPr>
          <w:sz w:val="22"/>
          <w:szCs w:val="22"/>
          <w:lang w:val="it-IT"/>
        </w:rPr>
        <w:t xml:space="preserve">- </w:t>
      </w:r>
      <w:r w:rsidRPr="008721BA">
        <w:rPr>
          <w:b/>
          <w:sz w:val="22"/>
          <w:szCs w:val="22"/>
          <w:lang w:val="it-IT"/>
        </w:rPr>
        <w:t>che</w:t>
      </w:r>
      <w:r w:rsidRPr="008721BA">
        <w:rPr>
          <w:sz w:val="22"/>
          <w:szCs w:val="22"/>
          <w:lang w:val="it-IT"/>
        </w:rPr>
        <w:t>, ai sensi e per gli effetti dell'</w:t>
      </w:r>
      <w:r w:rsidRPr="008408CC">
        <w:rPr>
          <w:sz w:val="22"/>
          <w:szCs w:val="22"/>
          <w:u w:val="single"/>
          <w:lang w:val="it-IT"/>
        </w:rPr>
        <w:t>art</w:t>
      </w:r>
      <w:r w:rsidR="008408CC" w:rsidRPr="008408CC">
        <w:rPr>
          <w:sz w:val="22"/>
          <w:szCs w:val="22"/>
          <w:u w:val="single"/>
          <w:lang w:val="it-IT"/>
        </w:rPr>
        <w:t>.</w:t>
      </w:r>
      <w:r w:rsidRPr="008408CC">
        <w:rPr>
          <w:sz w:val="22"/>
          <w:szCs w:val="22"/>
          <w:u w:val="single"/>
          <w:lang w:val="it-IT"/>
        </w:rPr>
        <w:t xml:space="preserve"> 105, del D.Lgs. 50/2016:</w:t>
      </w:r>
      <w:r w:rsidRPr="008721BA">
        <w:rPr>
          <w:sz w:val="22"/>
          <w:szCs w:val="22"/>
          <w:lang w:val="it-IT"/>
        </w:rPr>
        <w:t xml:space="preserve"> </w:t>
      </w:r>
    </w:p>
    <w:p w14:paraId="35AD0FAA" w14:textId="77777777" w:rsidR="00246C29" w:rsidRPr="00A95B1C" w:rsidRDefault="00246C29" w:rsidP="00246C29">
      <w:pPr>
        <w:pStyle w:val="sche3"/>
        <w:ind w:left="284" w:hanging="284"/>
        <w:rPr>
          <w:sz w:val="22"/>
          <w:szCs w:val="22"/>
          <w:u w:val="single"/>
          <w:lang w:val="it-IT"/>
        </w:rPr>
      </w:pPr>
      <w:r w:rsidRPr="00A95B1C">
        <w:rPr>
          <w:i/>
          <w:sz w:val="22"/>
          <w:szCs w:val="22"/>
          <w:u w:val="single"/>
          <w:lang w:val="it-IT"/>
        </w:rPr>
        <w:t>(barrare la voce che ricorre)</w:t>
      </w:r>
    </w:p>
    <w:p w14:paraId="4B3EAC99" w14:textId="77777777" w:rsidR="00246C29" w:rsidRDefault="00A95B1C" w:rsidP="00246C29">
      <w:pPr>
        <w:pStyle w:val="sche3"/>
        <w:spacing w:before="120"/>
        <w:ind w:left="284" w:hanging="284"/>
        <w:rPr>
          <w:sz w:val="22"/>
          <w:szCs w:val="22"/>
          <w:lang w:val="it-IT"/>
        </w:rPr>
      </w:pPr>
      <w:r w:rsidRPr="006B43C7">
        <w:rPr>
          <w:rFonts w:ascii="MS Gothic" w:eastAsia="MS Gothic" w:hAnsi="MS Gothic" w:hint="eastAsia"/>
          <w:bCs/>
          <w:spacing w:val="-2"/>
          <w:sz w:val="22"/>
          <w:szCs w:val="22"/>
          <w:lang w:val="it-IT"/>
        </w:rPr>
        <w:t>☐</w:t>
      </w:r>
      <w:r>
        <w:rPr>
          <w:rFonts w:ascii="MS Gothic" w:eastAsia="MS Gothic" w:hAnsi="MS Gothic"/>
          <w:bCs/>
          <w:spacing w:val="-2"/>
          <w:sz w:val="22"/>
          <w:szCs w:val="22"/>
          <w:lang w:val="it-IT"/>
        </w:rPr>
        <w:t xml:space="preserve"> </w:t>
      </w:r>
      <w:r w:rsidR="00246C29" w:rsidRPr="008721BA">
        <w:rPr>
          <w:b/>
          <w:sz w:val="22"/>
          <w:szCs w:val="22"/>
          <w:lang w:val="it-IT"/>
        </w:rPr>
        <w:t>non intende</w:t>
      </w:r>
      <w:r w:rsidR="00246C29">
        <w:rPr>
          <w:sz w:val="22"/>
          <w:szCs w:val="22"/>
          <w:lang w:val="it-IT"/>
        </w:rPr>
        <w:t xml:space="preserve"> avvalersi del subappalto e pertanto </w:t>
      </w:r>
      <w:r w:rsidR="00246C29" w:rsidRPr="008721BA">
        <w:rPr>
          <w:sz w:val="22"/>
          <w:szCs w:val="22"/>
          <w:lang w:val="it-IT"/>
        </w:rPr>
        <w:t>il dichiarante prende atto che l’assenza di qualunque</w:t>
      </w:r>
      <w:r w:rsidR="00246C29">
        <w:rPr>
          <w:sz w:val="22"/>
          <w:szCs w:val="22"/>
          <w:lang w:val="it-IT"/>
        </w:rPr>
        <w:t xml:space="preserve"> </w:t>
      </w:r>
      <w:r w:rsidR="00246C29" w:rsidRPr="008721BA">
        <w:rPr>
          <w:sz w:val="22"/>
          <w:szCs w:val="22"/>
          <w:lang w:val="it-IT"/>
        </w:rPr>
        <w:t xml:space="preserve">indicazione od opzione costituisce a tutti gli effetti rinuncia ad avvalersi del </w:t>
      </w:r>
      <w:r w:rsidR="00246C29">
        <w:rPr>
          <w:sz w:val="22"/>
          <w:szCs w:val="22"/>
          <w:lang w:val="it-IT"/>
        </w:rPr>
        <w:t xml:space="preserve">subappalto il quale </w:t>
      </w:r>
      <w:r w:rsidR="00246C29" w:rsidRPr="008721BA">
        <w:rPr>
          <w:sz w:val="22"/>
          <w:szCs w:val="22"/>
          <w:lang w:val="it-IT"/>
        </w:rPr>
        <w:t>non potrà essere successivamente autorizzato</w:t>
      </w:r>
      <w:r>
        <w:rPr>
          <w:sz w:val="22"/>
          <w:szCs w:val="22"/>
          <w:lang w:val="it-IT"/>
        </w:rPr>
        <w:t>;</w:t>
      </w:r>
    </w:p>
    <w:p w14:paraId="3E703A21" w14:textId="77777777" w:rsidR="00A95B1C" w:rsidRPr="00A95B1C" w:rsidRDefault="00A95B1C" w:rsidP="00246C29">
      <w:pPr>
        <w:pStyle w:val="sche3"/>
        <w:spacing w:before="120"/>
        <w:ind w:left="284" w:hanging="284"/>
        <w:rPr>
          <w:b/>
          <w:sz w:val="22"/>
          <w:szCs w:val="22"/>
          <w:lang w:val="it-IT"/>
        </w:rPr>
      </w:pPr>
      <w:r>
        <w:rPr>
          <w:sz w:val="22"/>
          <w:szCs w:val="22"/>
          <w:lang w:val="it-IT"/>
        </w:rPr>
        <w:tab/>
      </w:r>
      <w:r w:rsidRPr="00A95B1C">
        <w:rPr>
          <w:b/>
          <w:sz w:val="22"/>
          <w:szCs w:val="22"/>
          <w:lang w:val="it-IT"/>
        </w:rPr>
        <w:t>oppure</w:t>
      </w:r>
    </w:p>
    <w:p w14:paraId="7272E7F1" w14:textId="77777777" w:rsidR="00246C29" w:rsidRPr="008721BA" w:rsidRDefault="00A95B1C" w:rsidP="00246C29">
      <w:pPr>
        <w:pStyle w:val="sche3"/>
        <w:ind w:left="284" w:hanging="284"/>
        <w:rPr>
          <w:sz w:val="22"/>
          <w:szCs w:val="22"/>
          <w:lang w:val="it-IT"/>
        </w:rPr>
      </w:pPr>
      <w:r w:rsidRPr="006B43C7">
        <w:rPr>
          <w:rFonts w:ascii="MS Gothic" w:eastAsia="MS Gothic" w:hAnsi="MS Gothic" w:hint="eastAsia"/>
          <w:bCs/>
          <w:spacing w:val="-2"/>
          <w:sz w:val="22"/>
          <w:szCs w:val="22"/>
          <w:lang w:val="it-IT"/>
        </w:rPr>
        <w:t>☐</w:t>
      </w:r>
      <w:r>
        <w:rPr>
          <w:rFonts w:ascii="MS Gothic" w:eastAsia="MS Gothic" w:hAnsi="MS Gothic"/>
          <w:bCs/>
          <w:spacing w:val="-2"/>
          <w:sz w:val="22"/>
          <w:szCs w:val="22"/>
          <w:lang w:val="it-IT"/>
        </w:rPr>
        <w:t xml:space="preserve"> </w:t>
      </w:r>
      <w:r w:rsidR="00246C29" w:rsidRPr="008721BA">
        <w:rPr>
          <w:b/>
          <w:sz w:val="22"/>
          <w:szCs w:val="22"/>
          <w:lang w:val="it-IT"/>
        </w:rPr>
        <w:t xml:space="preserve">intende </w:t>
      </w:r>
      <w:r w:rsidR="00246C29" w:rsidRPr="008721BA">
        <w:rPr>
          <w:sz w:val="22"/>
          <w:szCs w:val="22"/>
          <w:lang w:val="it-IT"/>
        </w:rPr>
        <w:t>subappaltare o affidare in cottimo nel rispetto dell’art.</w:t>
      </w:r>
      <w:r w:rsidR="00246C29" w:rsidRPr="008408CC">
        <w:rPr>
          <w:sz w:val="22"/>
          <w:szCs w:val="22"/>
          <w:u w:val="single"/>
          <w:lang w:val="it-IT"/>
        </w:rPr>
        <w:t>105 c. 2 del D.Lgs. 50/2016,</w:t>
      </w:r>
      <w:r w:rsidR="00246C29">
        <w:rPr>
          <w:color w:val="00B050"/>
          <w:sz w:val="22"/>
          <w:szCs w:val="22"/>
          <w:lang w:val="it-IT"/>
        </w:rPr>
        <w:t xml:space="preserve"> </w:t>
      </w:r>
      <w:r w:rsidR="00246C29" w:rsidRPr="008721BA">
        <w:rPr>
          <w:sz w:val="22"/>
          <w:szCs w:val="22"/>
          <w:lang w:val="it-IT"/>
        </w:rPr>
        <w:t>ferme</w:t>
      </w:r>
      <w:r w:rsidR="00246C29">
        <w:rPr>
          <w:sz w:val="22"/>
          <w:szCs w:val="22"/>
          <w:lang w:val="it-IT"/>
        </w:rPr>
        <w:t xml:space="preserve"> </w:t>
      </w:r>
      <w:r w:rsidR="00246C29" w:rsidRPr="008721BA">
        <w:rPr>
          <w:sz w:val="22"/>
          <w:szCs w:val="22"/>
          <w:lang w:val="it-IT"/>
        </w:rPr>
        <w:t xml:space="preserve">restando le proprie responsabilità e solo previa autorizzazione della stazione appaltante, </w:t>
      </w:r>
      <w:r w:rsidR="00246C29">
        <w:rPr>
          <w:sz w:val="22"/>
          <w:szCs w:val="22"/>
          <w:lang w:val="it-IT"/>
        </w:rPr>
        <w:t>le lavorazioni per come indicate nell’apposito modello “</w:t>
      </w:r>
      <w:r w:rsidR="00246C29" w:rsidRPr="008721BA">
        <w:rPr>
          <w:b/>
          <w:i/>
          <w:sz w:val="22"/>
          <w:szCs w:val="22"/>
          <w:lang w:val="it-IT"/>
        </w:rPr>
        <w:t>Dichiarazione di subappalto”</w:t>
      </w:r>
      <w:r w:rsidR="00246C29">
        <w:rPr>
          <w:sz w:val="22"/>
          <w:szCs w:val="22"/>
          <w:lang w:val="it-IT"/>
        </w:rPr>
        <w:t xml:space="preserve"> che si allega;</w:t>
      </w:r>
    </w:p>
    <w:p w14:paraId="3D38EE3B" w14:textId="77777777" w:rsidR="00246C29" w:rsidRDefault="00A95B1C" w:rsidP="00246C29">
      <w:pPr>
        <w:pStyle w:val="sche3"/>
        <w:tabs>
          <w:tab w:val="left" w:pos="567"/>
        </w:tabs>
        <w:spacing w:before="120"/>
        <w:ind w:left="284" w:hanging="284"/>
        <w:rPr>
          <w:b/>
          <w:i/>
          <w:sz w:val="22"/>
          <w:szCs w:val="22"/>
          <w:lang w:val="it-IT"/>
        </w:rPr>
      </w:pPr>
      <w:r w:rsidRPr="006B43C7">
        <w:rPr>
          <w:rFonts w:ascii="MS Gothic" w:eastAsia="MS Gothic" w:hAnsi="MS Gothic" w:hint="eastAsia"/>
          <w:bCs/>
          <w:spacing w:val="-2"/>
          <w:sz w:val="22"/>
          <w:szCs w:val="22"/>
          <w:lang w:val="it-IT"/>
        </w:rPr>
        <w:t>☐</w:t>
      </w:r>
      <w:r>
        <w:rPr>
          <w:rFonts w:ascii="MS Gothic" w:eastAsia="MS Gothic" w:hAnsi="MS Gothic"/>
          <w:bCs/>
          <w:spacing w:val="-2"/>
          <w:sz w:val="22"/>
          <w:szCs w:val="22"/>
          <w:lang w:val="it-IT"/>
        </w:rPr>
        <w:t xml:space="preserve"> </w:t>
      </w:r>
      <w:r w:rsidR="00246C29">
        <w:rPr>
          <w:b/>
          <w:sz w:val="22"/>
          <w:szCs w:val="22"/>
          <w:lang w:val="it-IT"/>
        </w:rPr>
        <w:t>di essere a conoscenza che vige, per il presente appalto, il divieto di subappaltare le lavorazioni previste ad impresa che partecipa in qualsiasi forma alla gara;</w:t>
      </w:r>
    </w:p>
    <w:p w14:paraId="4C1813A4" w14:textId="77777777" w:rsidR="00246C29" w:rsidRDefault="00246C29" w:rsidP="00246C29">
      <w:pPr>
        <w:pStyle w:val="sche3"/>
        <w:tabs>
          <w:tab w:val="left" w:pos="0"/>
          <w:tab w:val="left" w:pos="75"/>
        </w:tabs>
        <w:ind w:firstLine="150"/>
        <w:rPr>
          <w:b/>
          <w:i/>
          <w:sz w:val="22"/>
          <w:szCs w:val="22"/>
          <w:lang w:val="it-IT"/>
        </w:rPr>
      </w:pPr>
    </w:p>
    <w:p w14:paraId="52B65BFC" w14:textId="77777777" w:rsidR="00246C29" w:rsidRPr="00CC2EFB" w:rsidRDefault="00246C29" w:rsidP="00246C29">
      <w:pPr>
        <w:pStyle w:val="sche3"/>
        <w:tabs>
          <w:tab w:val="left" w:pos="567"/>
          <w:tab w:val="left" w:pos="709"/>
        </w:tabs>
        <w:spacing w:after="120"/>
        <w:rPr>
          <w:b/>
          <w:i/>
          <w:color w:val="00B050"/>
          <w:sz w:val="24"/>
          <w:szCs w:val="24"/>
          <w:u w:val="single"/>
          <w:lang w:val="it-IT"/>
        </w:rPr>
      </w:pPr>
      <w:r>
        <w:rPr>
          <w:b/>
          <w:i/>
          <w:sz w:val="24"/>
          <w:szCs w:val="24"/>
          <w:u w:val="single"/>
          <w:lang w:val="it-IT"/>
        </w:rPr>
        <w:t xml:space="preserve">Nel caso di consorzi di cui all’art. </w:t>
      </w:r>
      <w:r w:rsidRPr="008408CC">
        <w:rPr>
          <w:b/>
          <w:i/>
          <w:sz w:val="24"/>
          <w:szCs w:val="24"/>
          <w:lang w:val="it-IT"/>
        </w:rPr>
        <w:t xml:space="preserve">45 </w:t>
      </w:r>
      <w:r w:rsidRPr="008408CC">
        <w:rPr>
          <w:b/>
          <w:i/>
          <w:sz w:val="24"/>
          <w:szCs w:val="24"/>
          <w:u w:val="single"/>
          <w:lang w:val="it-IT"/>
        </w:rPr>
        <w:t>c. 2 lett. b e c  del D. Lgs. 50/2016</w:t>
      </w:r>
    </w:p>
    <w:p w14:paraId="38F3B17B" w14:textId="77777777" w:rsidR="00246C29" w:rsidRDefault="006B43C7" w:rsidP="00A528EB">
      <w:pPr>
        <w:pStyle w:val="Rientrocorpodeltesto31"/>
        <w:tabs>
          <w:tab w:val="clear" w:pos="-7936"/>
          <w:tab w:val="left" w:pos="-25364"/>
          <w:tab w:val="left" w:pos="-24743"/>
          <w:tab w:val="left" w:pos="-24239"/>
          <w:tab w:val="left" w:pos="-23618"/>
          <w:tab w:val="left" w:pos="-23114"/>
          <w:tab w:val="left" w:pos="-22493"/>
          <w:tab w:val="left" w:pos="-21989"/>
          <w:tab w:val="left" w:pos="-21368"/>
          <w:tab w:val="left" w:pos="-20864"/>
          <w:tab w:val="left" w:pos="-20243"/>
          <w:tab w:val="left" w:pos="-19739"/>
          <w:tab w:val="left" w:pos="-19118"/>
          <w:tab w:val="left" w:pos="-18614"/>
          <w:tab w:val="left" w:pos="-17993"/>
          <w:tab w:val="left" w:pos="-17489"/>
          <w:tab w:val="left" w:pos="-16868"/>
          <w:tab w:val="left" w:pos="-16364"/>
          <w:tab w:val="left" w:pos="-15743"/>
          <w:tab w:val="left" w:pos="-15239"/>
          <w:tab w:val="left" w:pos="-14618"/>
          <w:tab w:val="left" w:pos="-14114"/>
          <w:tab w:val="left" w:pos="-13493"/>
          <w:tab w:val="left" w:pos="-12989"/>
          <w:tab w:val="left" w:pos="-12368"/>
          <w:tab w:val="left" w:pos="-11864"/>
          <w:tab w:val="left" w:pos="-11373"/>
          <w:tab w:val="left" w:pos="-11243"/>
          <w:tab w:val="left" w:pos="-10882"/>
          <w:tab w:val="left" w:pos="-10391"/>
          <w:tab w:val="left" w:pos="-10118"/>
          <w:tab w:val="left" w:pos="-9900"/>
          <w:tab w:val="left" w:pos="-9409"/>
          <w:tab w:val="left" w:pos="-8993"/>
          <w:tab w:val="left" w:pos="-8918"/>
          <w:tab w:val="left" w:pos="-8427"/>
          <w:tab w:val="left" w:pos="-7868"/>
          <w:tab w:val="left" w:pos="-6743"/>
          <w:tab w:val="left" w:pos="-5618"/>
          <w:tab w:val="left" w:pos="-4493"/>
          <w:tab w:val="left" w:pos="-3368"/>
          <w:tab w:val="left" w:pos="-2877"/>
          <w:tab w:val="left" w:pos="-2386"/>
          <w:tab w:val="left" w:pos="-1895"/>
          <w:tab w:val="left" w:pos="-1404"/>
          <w:tab w:val="left" w:pos="-913"/>
          <w:tab w:val="left" w:pos="-422"/>
          <w:tab w:val="left" w:pos="709"/>
          <w:tab w:val="left" w:pos="6381"/>
          <w:tab w:val="left" w:pos="7832"/>
          <w:tab w:val="left" w:pos="8505"/>
          <w:tab w:val="left" w:pos="8715"/>
          <w:tab w:val="left" w:pos="8942"/>
          <w:tab w:val="left" w:pos="16926"/>
        </w:tabs>
        <w:ind w:left="0"/>
        <w:rPr>
          <w:b w:val="0"/>
          <w:i w:val="0"/>
          <w:sz w:val="22"/>
          <w:szCs w:val="22"/>
        </w:rPr>
      </w:pPr>
      <w:r w:rsidRPr="006B43C7">
        <w:rPr>
          <w:rFonts w:eastAsia="Arial"/>
          <w:b w:val="0"/>
          <w:bCs w:val="0"/>
          <w:i w:val="0"/>
          <w:iCs w:val="0"/>
          <w:sz w:val="22"/>
          <w:szCs w:val="22"/>
        </w:rPr>
        <w:lastRenderedPageBreak/>
        <w:t>C</w:t>
      </w:r>
      <w:r w:rsidR="00246C29">
        <w:rPr>
          <w:b w:val="0"/>
          <w:i w:val="0"/>
          <w:sz w:val="22"/>
          <w:szCs w:val="22"/>
        </w:rPr>
        <w:t xml:space="preserve">he ai sensi dell’art. </w:t>
      </w:r>
      <w:r w:rsidR="00246C29" w:rsidRPr="008408CC">
        <w:rPr>
          <w:b w:val="0"/>
          <w:i w:val="0"/>
          <w:sz w:val="22"/>
          <w:szCs w:val="22"/>
          <w:u w:val="single"/>
        </w:rPr>
        <w:t>48, comma 7, del D.Lgs n. 50/2016,</w:t>
      </w:r>
      <w:r w:rsidR="00246C29">
        <w:rPr>
          <w:b w:val="0"/>
          <w:i w:val="0"/>
          <w:sz w:val="22"/>
          <w:szCs w:val="22"/>
        </w:rPr>
        <w:t xml:space="preserve"> </w:t>
      </w:r>
      <w:r w:rsidR="00246C29" w:rsidRPr="006B43C7">
        <w:rPr>
          <w:b w:val="0"/>
          <w:i w:val="0"/>
          <w:sz w:val="22"/>
          <w:szCs w:val="22"/>
          <w:u w:val="single"/>
        </w:rPr>
        <w:t>il Consorzio concorre alla presente procedura per le seguenti imprese</w:t>
      </w:r>
      <w:r w:rsidR="00246C29">
        <w:rPr>
          <w:b w:val="0"/>
          <w:i w:val="0"/>
          <w:sz w:val="22"/>
          <w:szCs w:val="22"/>
        </w:rPr>
        <w:t xml:space="preserve"> </w:t>
      </w:r>
      <w:r w:rsidR="00246C29">
        <w:rPr>
          <w:i w:val="0"/>
          <w:sz w:val="22"/>
          <w:szCs w:val="22"/>
        </w:rPr>
        <w:t>ed allega</w:t>
      </w:r>
      <w:r w:rsidR="00246C29">
        <w:rPr>
          <w:b w:val="0"/>
          <w:i w:val="0"/>
          <w:sz w:val="22"/>
          <w:szCs w:val="22"/>
        </w:rPr>
        <w:t xml:space="preserve"> l’autocertificazione del possesso dei requisiti generali di ciascuna impre</w:t>
      </w:r>
      <w:r w:rsidR="008408CC">
        <w:rPr>
          <w:b w:val="0"/>
          <w:i w:val="0"/>
          <w:sz w:val="22"/>
          <w:szCs w:val="22"/>
        </w:rPr>
        <w:t>sa</w:t>
      </w:r>
      <w:r w:rsidR="008408CC" w:rsidRPr="008408CC">
        <w:rPr>
          <w:b w:val="0"/>
          <w:i w:val="0"/>
        </w:rPr>
        <w:t>*</w:t>
      </w:r>
      <w:r w:rsidR="00246C29">
        <w:rPr>
          <w:b w:val="0"/>
          <w:i w:val="0"/>
          <w:sz w:val="22"/>
          <w:szCs w:val="22"/>
        </w:rPr>
        <w:t>:</w:t>
      </w:r>
    </w:p>
    <w:p w14:paraId="77EC9AD7" w14:textId="77777777" w:rsidR="00246C29" w:rsidRDefault="00246C29"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i w:val="0"/>
          <w:sz w:val="22"/>
          <w:szCs w:val="22"/>
        </w:rPr>
      </w:pPr>
      <w:r>
        <w:rPr>
          <w:b w:val="0"/>
          <w:i w:val="0"/>
          <w:sz w:val="22"/>
          <w:szCs w:val="22"/>
        </w:rPr>
        <w:t>___________________________________________________________________________</w:t>
      </w:r>
      <w:r w:rsidR="0092739B">
        <w:rPr>
          <w:b w:val="0"/>
          <w:i w:val="0"/>
          <w:sz w:val="22"/>
          <w:szCs w:val="22"/>
        </w:rPr>
        <w:t>_________</w:t>
      </w:r>
    </w:p>
    <w:p w14:paraId="4AFD1E2B" w14:textId="77777777" w:rsidR="00246C29" w:rsidRDefault="00246C29"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b w:val="0"/>
          <w:i w:val="0"/>
          <w:sz w:val="22"/>
          <w:szCs w:val="22"/>
        </w:rPr>
      </w:pPr>
      <w:r>
        <w:rPr>
          <w:b w:val="0"/>
          <w:i w:val="0"/>
          <w:sz w:val="22"/>
          <w:szCs w:val="22"/>
        </w:rPr>
        <w:t>____________________________________________________________________________</w:t>
      </w:r>
      <w:r w:rsidR="0092739B">
        <w:rPr>
          <w:b w:val="0"/>
          <w:i w:val="0"/>
          <w:sz w:val="22"/>
          <w:szCs w:val="22"/>
        </w:rPr>
        <w:t>________</w:t>
      </w:r>
    </w:p>
    <w:p w14:paraId="6B7B3F65" w14:textId="77777777" w:rsidR="00246C29" w:rsidRPr="00BC6C2D" w:rsidRDefault="008408CC" w:rsidP="00246C29">
      <w:pPr>
        <w:pStyle w:val="Rientrocorpodeltesto31"/>
        <w:tabs>
          <w:tab w:val="clear" w:pos="-7936"/>
          <w:tab w:val="left" w:pos="-27628"/>
          <w:tab w:val="left" w:pos="-27007"/>
          <w:tab w:val="left" w:pos="-26503"/>
          <w:tab w:val="left" w:pos="-25882"/>
          <w:tab w:val="left" w:pos="-25378"/>
          <w:tab w:val="left" w:pos="-24757"/>
          <w:tab w:val="left" w:pos="-24253"/>
          <w:tab w:val="left" w:pos="-23632"/>
          <w:tab w:val="left" w:pos="-23128"/>
          <w:tab w:val="left" w:pos="-22507"/>
          <w:tab w:val="left" w:pos="-22003"/>
          <w:tab w:val="left" w:pos="-21382"/>
          <w:tab w:val="left" w:pos="-20878"/>
          <w:tab w:val="left" w:pos="-20257"/>
          <w:tab w:val="left" w:pos="-19753"/>
          <w:tab w:val="left" w:pos="-19132"/>
          <w:tab w:val="left" w:pos="-18628"/>
          <w:tab w:val="left" w:pos="-18007"/>
          <w:tab w:val="left" w:pos="-17503"/>
          <w:tab w:val="left" w:pos="-16882"/>
          <w:tab w:val="left" w:pos="-16378"/>
          <w:tab w:val="left" w:pos="-15757"/>
          <w:tab w:val="left" w:pos="-15253"/>
          <w:tab w:val="left" w:pos="-14632"/>
          <w:tab w:val="left" w:pos="-14128"/>
          <w:tab w:val="left" w:pos="-13507"/>
          <w:tab w:val="left" w:pos="-13354"/>
          <w:tab w:val="left" w:pos="-12580"/>
          <w:tab w:val="left" w:pos="-12382"/>
          <w:tab w:val="left" w:pos="-11806"/>
          <w:tab w:val="left" w:pos="-11257"/>
          <w:tab w:val="left" w:pos="-11032"/>
          <w:tab w:val="left" w:pos="-10258"/>
          <w:tab w:val="left" w:pos="-10132"/>
          <w:tab w:val="left" w:pos="-9484"/>
          <w:tab w:val="left" w:pos="-9007"/>
          <w:tab w:val="left" w:pos="-8710"/>
          <w:tab w:val="left" w:pos="-7882"/>
          <w:tab w:val="left" w:pos="-6757"/>
          <w:tab w:val="left" w:pos="-5632"/>
          <w:tab w:val="left" w:pos="-4858"/>
          <w:tab w:val="left" w:pos="-4084"/>
          <w:tab w:val="left" w:pos="-3310"/>
          <w:tab w:val="left" w:pos="-2536"/>
          <w:tab w:val="left" w:pos="-1762"/>
          <w:tab w:val="left" w:pos="-988"/>
          <w:tab w:val="left" w:pos="-214"/>
          <w:tab w:val="left" w:pos="709"/>
          <w:tab w:val="left" w:pos="4117"/>
          <w:tab w:val="left" w:pos="5568"/>
          <w:tab w:val="left" w:pos="6241"/>
          <w:tab w:val="left" w:pos="6451"/>
          <w:tab w:val="left" w:pos="6678"/>
          <w:tab w:val="left" w:pos="14662"/>
        </w:tabs>
        <w:ind w:left="284"/>
        <w:rPr>
          <w:sz w:val="22"/>
          <w:szCs w:val="22"/>
        </w:rPr>
      </w:pPr>
      <w:r w:rsidRPr="00BC6C2D">
        <w:rPr>
          <w:i w:val="0"/>
          <w:sz w:val="22"/>
          <w:szCs w:val="22"/>
        </w:rPr>
        <w:t>*</w:t>
      </w:r>
      <w:r w:rsidR="00246C29" w:rsidRPr="00BC6C2D">
        <w:rPr>
          <w:i w:val="0"/>
          <w:sz w:val="22"/>
          <w:szCs w:val="22"/>
        </w:rPr>
        <w:t>(</w:t>
      </w:r>
      <w:r w:rsidR="00246C29" w:rsidRPr="00BC6C2D">
        <w:rPr>
          <w:sz w:val="22"/>
          <w:szCs w:val="22"/>
          <w:u w:val="single"/>
        </w:rPr>
        <w:t>se gli spazi sopra riservati non sono sufficienti è possibile integrare la presente autocertificazione  con un elenco aggiuntivo  sottoscritto dal legale rappresentante)</w:t>
      </w:r>
      <w:r w:rsidR="00246C29" w:rsidRPr="00BC6C2D">
        <w:rPr>
          <w:sz w:val="22"/>
          <w:szCs w:val="22"/>
        </w:rPr>
        <w:t xml:space="preserve"> </w:t>
      </w:r>
    </w:p>
    <w:p w14:paraId="723BF57B" w14:textId="77777777" w:rsidR="00246C29" w:rsidRPr="008408CC" w:rsidRDefault="00246C29" w:rsidP="00246C29">
      <w:pPr>
        <w:pStyle w:val="sche3"/>
        <w:tabs>
          <w:tab w:val="left" w:pos="567"/>
          <w:tab w:val="left" w:pos="709"/>
          <w:tab w:val="left" w:pos="4500"/>
          <w:tab w:val="left" w:pos="4575"/>
        </w:tabs>
        <w:rPr>
          <w:b/>
          <w:i/>
          <w:lang w:val="it-IT"/>
        </w:rPr>
      </w:pPr>
    </w:p>
    <w:p w14:paraId="01457031" w14:textId="77777777" w:rsidR="00246C29" w:rsidRPr="008408CC" w:rsidRDefault="00246C29" w:rsidP="00246C29">
      <w:pPr>
        <w:pStyle w:val="sche3"/>
        <w:tabs>
          <w:tab w:val="left" w:pos="567"/>
          <w:tab w:val="left" w:pos="709"/>
          <w:tab w:val="left" w:pos="4500"/>
          <w:tab w:val="left" w:pos="4575"/>
        </w:tabs>
        <w:rPr>
          <w:b/>
          <w:i/>
          <w:sz w:val="24"/>
          <w:szCs w:val="24"/>
          <w:u w:val="single"/>
          <w:lang w:val="it-IT"/>
        </w:rPr>
      </w:pPr>
      <w:r>
        <w:rPr>
          <w:b/>
          <w:i/>
          <w:sz w:val="24"/>
          <w:szCs w:val="24"/>
          <w:u w:val="single"/>
          <w:lang w:val="it-IT"/>
        </w:rPr>
        <w:t>(N</w:t>
      </w:r>
      <w:r>
        <w:rPr>
          <w:b/>
          <w:bCs/>
          <w:i/>
          <w:sz w:val="24"/>
          <w:szCs w:val="24"/>
          <w:u w:val="single"/>
          <w:lang w:val="it-IT"/>
        </w:rPr>
        <w:t xml:space="preserve">el caso di raggruppamento o consorzio ordinario  </w:t>
      </w:r>
      <w:r>
        <w:rPr>
          <w:b/>
          <w:i/>
          <w:sz w:val="24"/>
          <w:szCs w:val="24"/>
          <w:u w:val="single"/>
          <w:lang w:val="it-IT"/>
        </w:rPr>
        <w:t>(barrare la voce interessata</w:t>
      </w:r>
      <w:r w:rsidRPr="008408CC">
        <w:rPr>
          <w:b/>
          <w:i/>
          <w:sz w:val="24"/>
          <w:szCs w:val="24"/>
          <w:u w:val="single"/>
          <w:lang w:val="it-IT"/>
        </w:rPr>
        <w:t>)</w:t>
      </w:r>
      <w:r w:rsidRPr="008408CC">
        <w:rPr>
          <w:b/>
          <w:i/>
          <w:sz w:val="22"/>
          <w:szCs w:val="22"/>
          <w:lang w:val="it-IT"/>
        </w:rPr>
        <w:t xml:space="preserve"> </w:t>
      </w:r>
      <w:r w:rsidR="008408CC" w:rsidRPr="008408CC">
        <w:rPr>
          <w:b/>
          <w:i/>
          <w:sz w:val="22"/>
          <w:szCs w:val="22"/>
          <w:lang w:val="it-IT"/>
        </w:rPr>
        <w:t xml:space="preserve">– </w:t>
      </w:r>
      <w:r w:rsidR="008408CC" w:rsidRPr="008408CC">
        <w:rPr>
          <w:b/>
          <w:i/>
          <w:sz w:val="22"/>
          <w:szCs w:val="22"/>
          <w:u w:val="single"/>
          <w:lang w:val="it-IT"/>
        </w:rPr>
        <w:t>art.</w:t>
      </w:r>
      <w:r w:rsidRPr="008408CC">
        <w:rPr>
          <w:b/>
          <w:i/>
          <w:sz w:val="22"/>
          <w:szCs w:val="22"/>
          <w:u w:val="single"/>
          <w:lang w:val="it-IT"/>
        </w:rPr>
        <w:t>48, comma 1/6, del D.Lgs n. 50/2016</w:t>
      </w:r>
    </w:p>
    <w:p w14:paraId="5FEDA8B1" w14:textId="77777777" w:rsidR="00246C29" w:rsidRPr="006B43C7" w:rsidRDefault="00C73D01" w:rsidP="00246C29">
      <w:pPr>
        <w:pStyle w:val="sche3"/>
        <w:spacing w:before="120"/>
        <w:rPr>
          <w:b/>
          <w:i/>
          <w:spacing w:val="10"/>
          <w:sz w:val="22"/>
          <w:szCs w:val="22"/>
          <w:lang w:val="it-IT"/>
        </w:rPr>
      </w:pPr>
      <w:sdt>
        <w:sdtPr>
          <w:rPr>
            <w:rFonts w:ascii="MS Gothic" w:eastAsia="MS Gothic" w:hAnsi="MS Gothic" w:hint="eastAsia"/>
            <w:bCs/>
            <w:spacing w:val="-2"/>
            <w:sz w:val="22"/>
            <w:szCs w:val="22"/>
            <w:lang w:val="it-IT"/>
          </w:rPr>
          <w:id w:val="21087437"/>
        </w:sdtPr>
        <w:sdtEndPr/>
        <w:sdtContent>
          <w:r w:rsidR="00246C29" w:rsidRPr="006B43C7">
            <w:rPr>
              <w:rFonts w:ascii="MS Gothic" w:eastAsia="MS Gothic" w:hAnsi="MS Gothic" w:hint="eastAsia"/>
              <w:bCs/>
              <w:spacing w:val="-2"/>
              <w:sz w:val="22"/>
              <w:szCs w:val="22"/>
              <w:lang w:val="it-IT"/>
            </w:rPr>
            <w:t>☐</w:t>
          </w:r>
          <w:r w:rsidR="006B43C7" w:rsidRPr="006B43C7">
            <w:rPr>
              <w:rFonts w:ascii="MS Gothic" w:eastAsia="MS Gothic" w:hAnsi="MS Gothic"/>
              <w:bCs/>
              <w:spacing w:val="-2"/>
              <w:sz w:val="22"/>
              <w:szCs w:val="22"/>
              <w:lang w:val="it-IT"/>
            </w:rPr>
            <w:t xml:space="preserve"> </w:t>
          </w:r>
        </w:sdtContent>
      </w:sdt>
      <w:r w:rsidR="00246C29" w:rsidRPr="006B43C7">
        <w:rPr>
          <w:b/>
          <w:i/>
          <w:spacing w:val="10"/>
          <w:sz w:val="22"/>
          <w:szCs w:val="22"/>
          <w:lang w:val="it-IT"/>
        </w:rPr>
        <w:t>non ancora costituito</w:t>
      </w:r>
      <w:r w:rsidR="006B43C7">
        <w:rPr>
          <w:b/>
          <w:i/>
          <w:spacing w:val="10"/>
          <w:sz w:val="22"/>
          <w:szCs w:val="22"/>
          <w:lang w:val="it-IT"/>
        </w:rPr>
        <w:t xml:space="preserve"> </w:t>
      </w:r>
      <w:r w:rsidR="00246C29" w:rsidRPr="006B43C7">
        <w:rPr>
          <w:rFonts w:ascii="MS Gothic" w:eastAsia="MS Gothic" w:hAnsi="MS Gothic" w:hint="eastAsia"/>
          <w:sz w:val="22"/>
          <w:szCs w:val="22"/>
          <w:lang w:val="it-IT"/>
        </w:rPr>
        <w:t>☐</w:t>
      </w:r>
      <w:r w:rsidR="006B43C7" w:rsidRPr="006B43C7">
        <w:rPr>
          <w:rFonts w:ascii="MS Gothic" w:eastAsia="MS Gothic" w:hAnsi="MS Gothic"/>
          <w:sz w:val="22"/>
          <w:szCs w:val="22"/>
          <w:lang w:val="it-IT"/>
        </w:rPr>
        <w:t xml:space="preserve"> </w:t>
      </w:r>
      <w:r w:rsidR="006B43C7" w:rsidRPr="006B43C7">
        <w:rPr>
          <w:rFonts w:eastAsia="Times New Roman"/>
          <w:bCs/>
          <w:iCs/>
          <w:sz w:val="22"/>
          <w:szCs w:val="22"/>
          <w:lang w:val="it-IT"/>
        </w:rPr>
        <w:t>g</w:t>
      </w:r>
      <w:r w:rsidR="00246C29" w:rsidRPr="006B43C7">
        <w:rPr>
          <w:b/>
          <w:i/>
          <w:spacing w:val="10"/>
          <w:sz w:val="22"/>
          <w:szCs w:val="22"/>
          <w:lang w:val="it-IT"/>
        </w:rPr>
        <w:t>ià costituito</w:t>
      </w:r>
    </w:p>
    <w:p w14:paraId="3B6D848A" w14:textId="77777777" w:rsidR="00246C29" w:rsidRDefault="00246C29" w:rsidP="00A528EB">
      <w:pPr>
        <w:pStyle w:val="sche3"/>
        <w:spacing w:before="120"/>
        <w:rPr>
          <w:sz w:val="22"/>
          <w:szCs w:val="22"/>
          <w:lang w:val="it-IT"/>
        </w:rPr>
      </w:pPr>
      <w:r>
        <w:rPr>
          <w:sz w:val="22"/>
          <w:szCs w:val="22"/>
          <w:lang w:val="it-IT"/>
        </w:rPr>
        <w:t xml:space="preserve">Che intende partecipare all’appalto in </w:t>
      </w:r>
      <w:r>
        <w:rPr>
          <w:b/>
          <w:sz w:val="22"/>
          <w:szCs w:val="22"/>
          <w:u w:val="single"/>
          <w:lang w:val="it-IT"/>
        </w:rPr>
        <w:t xml:space="preserve">raggruppamento temporaneo </w:t>
      </w:r>
      <w:r>
        <w:rPr>
          <w:sz w:val="22"/>
          <w:szCs w:val="22"/>
          <w:lang w:val="it-IT"/>
        </w:rPr>
        <w:t xml:space="preserve"> di tipo:   </w:t>
      </w:r>
    </w:p>
    <w:p w14:paraId="73827932" w14:textId="77777777" w:rsidR="00246C29" w:rsidRDefault="00C73D01" w:rsidP="00246C29">
      <w:pPr>
        <w:pStyle w:val="sche3"/>
        <w:tabs>
          <w:tab w:val="left" w:pos="-9117"/>
        </w:tabs>
        <w:spacing w:before="120"/>
        <w:ind w:left="426" w:hanging="142"/>
        <w:rPr>
          <w:sz w:val="22"/>
          <w:szCs w:val="22"/>
          <w:lang w:val="it-IT"/>
        </w:rPr>
      </w:pPr>
      <w:sdt>
        <w:sdtPr>
          <w:rPr>
            <w:rFonts w:ascii="MS Gothic" w:eastAsia="MS Gothic" w:hAnsi="MS Gothic" w:hint="eastAsia"/>
            <w:spacing w:val="-2"/>
            <w:sz w:val="22"/>
            <w:szCs w:val="22"/>
            <w:lang w:val="it-IT"/>
          </w:rPr>
          <w:id w:val="21087438"/>
        </w:sdtPr>
        <w:sdtEndPr/>
        <w:sdtContent>
          <w:r w:rsidR="00246C29">
            <w:rPr>
              <w:rFonts w:ascii="MS Gothic" w:eastAsia="MS Gothic" w:hAnsi="MS Gothic" w:hint="eastAsia"/>
              <w:spacing w:val="-2"/>
              <w:sz w:val="22"/>
              <w:szCs w:val="22"/>
              <w:lang w:val="it-IT"/>
            </w:rPr>
            <w:t>☐</w:t>
          </w:r>
          <w:r w:rsidR="008F08DA">
            <w:rPr>
              <w:rFonts w:ascii="MS Gothic" w:eastAsia="MS Gothic" w:hAnsi="MS Gothic"/>
              <w:spacing w:val="-2"/>
              <w:sz w:val="22"/>
              <w:szCs w:val="22"/>
              <w:lang w:val="it-IT"/>
            </w:rPr>
            <w:t xml:space="preserve"> </w:t>
          </w:r>
        </w:sdtContent>
      </w:sdt>
      <w:r w:rsidR="00246C29">
        <w:rPr>
          <w:spacing w:val="-2"/>
          <w:sz w:val="22"/>
          <w:szCs w:val="22"/>
          <w:lang w:val="it-IT"/>
        </w:rPr>
        <w:t xml:space="preserve">orizzontale, </w:t>
      </w:r>
      <w:r w:rsidR="00246C29">
        <w:rPr>
          <w:sz w:val="22"/>
          <w:szCs w:val="22"/>
          <w:lang w:val="it-IT"/>
        </w:rPr>
        <w:t xml:space="preserve">con la/e seguente/i impresa/e:     </w:t>
      </w:r>
    </w:p>
    <w:p w14:paraId="6F7075E9" w14:textId="77777777" w:rsidR="00246C29" w:rsidRDefault="00246C29" w:rsidP="00246C29">
      <w:pPr>
        <w:pStyle w:val="sche3"/>
        <w:ind w:left="284"/>
        <w:rPr>
          <w:sz w:val="22"/>
          <w:szCs w:val="22"/>
          <w:lang w:val="it-IT"/>
        </w:rPr>
      </w:pPr>
      <w:r>
        <w:rPr>
          <w:sz w:val="22"/>
          <w:szCs w:val="22"/>
          <w:lang w:val="it-IT"/>
        </w:rPr>
        <w:t xml:space="preserve">     ……………………………………………………………………………………………………………                                               </w:t>
      </w:r>
    </w:p>
    <w:p w14:paraId="48686A7F" w14:textId="77777777" w:rsidR="00246C29" w:rsidRDefault="00246C29" w:rsidP="00246C29">
      <w:pPr>
        <w:pStyle w:val="sche3"/>
        <w:ind w:left="426" w:hanging="142"/>
        <w:rPr>
          <w:sz w:val="22"/>
          <w:szCs w:val="22"/>
          <w:lang w:val="it-IT"/>
        </w:rPr>
      </w:pPr>
    </w:p>
    <w:p w14:paraId="68CA77E8" w14:textId="77777777" w:rsidR="00246C29" w:rsidRDefault="00C73D01" w:rsidP="00246C29">
      <w:pPr>
        <w:pStyle w:val="sche3"/>
        <w:tabs>
          <w:tab w:val="left" w:pos="-525"/>
          <w:tab w:val="left" w:pos="567"/>
        </w:tabs>
        <w:ind w:left="426" w:hanging="142"/>
        <w:rPr>
          <w:sz w:val="22"/>
          <w:szCs w:val="22"/>
          <w:lang w:val="it-IT"/>
        </w:rPr>
      </w:pPr>
      <w:sdt>
        <w:sdtPr>
          <w:rPr>
            <w:rFonts w:ascii="MS Gothic" w:eastAsia="MS Gothic" w:hAnsi="MS Gothic" w:hint="eastAsia"/>
            <w:spacing w:val="-2"/>
            <w:sz w:val="22"/>
            <w:szCs w:val="22"/>
            <w:lang w:val="it-IT"/>
          </w:rPr>
          <w:id w:val="21087439"/>
        </w:sdtPr>
        <w:sdtEndPr/>
        <w:sdtContent>
          <w:r w:rsidR="00246C29">
            <w:rPr>
              <w:rFonts w:ascii="MS Gothic" w:eastAsia="MS Gothic" w:hAnsi="MS Gothic" w:hint="eastAsia"/>
              <w:spacing w:val="-2"/>
              <w:sz w:val="22"/>
              <w:szCs w:val="22"/>
              <w:lang w:val="it-IT"/>
            </w:rPr>
            <w:t>☐</w:t>
          </w:r>
          <w:r w:rsidR="008F08DA">
            <w:rPr>
              <w:rFonts w:ascii="MS Gothic" w:eastAsia="MS Gothic" w:hAnsi="MS Gothic"/>
              <w:spacing w:val="-2"/>
              <w:sz w:val="22"/>
              <w:szCs w:val="22"/>
              <w:lang w:val="it-IT"/>
            </w:rPr>
            <w:t xml:space="preserve"> </w:t>
          </w:r>
        </w:sdtContent>
      </w:sdt>
      <w:r w:rsidR="00246C29">
        <w:rPr>
          <w:spacing w:val="-2"/>
          <w:sz w:val="22"/>
          <w:szCs w:val="22"/>
          <w:lang w:val="it-IT"/>
        </w:rPr>
        <w:t xml:space="preserve">verticale, </w:t>
      </w:r>
      <w:r w:rsidR="00246C29">
        <w:rPr>
          <w:sz w:val="22"/>
          <w:szCs w:val="22"/>
          <w:lang w:val="it-IT"/>
        </w:rPr>
        <w:t xml:space="preserve">con la/e seguente/i impresa/e:     </w:t>
      </w:r>
    </w:p>
    <w:p w14:paraId="3A66DD18" w14:textId="77777777" w:rsidR="00246C29" w:rsidRDefault="00246C29" w:rsidP="00246C29">
      <w:pPr>
        <w:pStyle w:val="sche3"/>
        <w:ind w:left="426" w:hanging="142"/>
        <w:rPr>
          <w:sz w:val="22"/>
          <w:szCs w:val="22"/>
          <w:lang w:val="it-IT"/>
        </w:rPr>
      </w:pPr>
      <w:r>
        <w:rPr>
          <w:sz w:val="22"/>
          <w:szCs w:val="22"/>
          <w:lang w:val="it-IT"/>
        </w:rPr>
        <w:t xml:space="preserve">     ……………………………………………………………………………………………………......                     </w:t>
      </w:r>
    </w:p>
    <w:p w14:paraId="173CA515" w14:textId="77777777" w:rsidR="00246C29" w:rsidRDefault="00246C29" w:rsidP="00246C29">
      <w:pPr>
        <w:pStyle w:val="sche3"/>
        <w:ind w:left="426" w:hanging="142"/>
        <w:rPr>
          <w:b/>
          <w:sz w:val="22"/>
          <w:szCs w:val="22"/>
          <w:lang w:val="it-IT"/>
        </w:rPr>
      </w:pPr>
    </w:p>
    <w:p w14:paraId="0C95D56C" w14:textId="03FABD3E" w:rsidR="00246C29" w:rsidRDefault="00C73D01" w:rsidP="0092739B">
      <w:pPr>
        <w:pStyle w:val="sche3"/>
        <w:ind w:left="426" w:hanging="142"/>
        <w:rPr>
          <w:sz w:val="22"/>
          <w:szCs w:val="22"/>
          <w:lang w:val="it-IT"/>
        </w:rPr>
      </w:pPr>
      <w:sdt>
        <w:sdtPr>
          <w:rPr>
            <w:rFonts w:ascii="MS Gothic" w:eastAsia="MS Gothic" w:hAnsi="MS Gothic" w:hint="eastAsia"/>
            <w:b/>
            <w:sz w:val="22"/>
            <w:szCs w:val="22"/>
            <w:lang w:val="it-IT"/>
          </w:rPr>
          <w:id w:val="21087440"/>
        </w:sdtPr>
        <w:sdtEndPr/>
        <w:sdtContent>
          <w:sdt>
            <w:sdtPr>
              <w:rPr>
                <w:rFonts w:ascii="MS Gothic" w:eastAsia="MS Gothic" w:hAnsi="MS Gothic" w:hint="eastAsia"/>
                <w:spacing w:val="-2"/>
                <w:sz w:val="22"/>
                <w:szCs w:val="22"/>
                <w:lang w:val="it-IT"/>
              </w:rPr>
              <w:id w:val="-1386030476"/>
            </w:sdtPr>
            <w:sdtEndPr/>
            <w:sdtContent>
              <w:r w:rsidR="000C7503">
                <w:rPr>
                  <w:rFonts w:ascii="MS Gothic" w:eastAsia="MS Gothic" w:hAnsi="MS Gothic" w:hint="eastAsia"/>
                  <w:spacing w:val="-2"/>
                  <w:sz w:val="22"/>
                  <w:szCs w:val="22"/>
                  <w:lang w:val="it-IT"/>
                </w:rPr>
                <w:t>☐</w:t>
              </w:r>
              <w:r w:rsidR="000C7503">
                <w:rPr>
                  <w:rFonts w:ascii="MS Gothic" w:eastAsia="MS Gothic" w:hAnsi="MS Gothic"/>
                  <w:spacing w:val="-2"/>
                  <w:sz w:val="22"/>
                  <w:szCs w:val="22"/>
                  <w:lang w:val="it-IT"/>
                </w:rPr>
                <w:t xml:space="preserve"> </w:t>
              </w:r>
            </w:sdtContent>
          </w:sdt>
        </w:sdtContent>
      </w:sdt>
      <w:r w:rsidR="00246C29">
        <w:rPr>
          <w:b/>
          <w:sz w:val="22"/>
          <w:szCs w:val="22"/>
          <w:u w:val="single"/>
          <w:lang w:val="it-IT"/>
        </w:rPr>
        <w:t>che è stato conferito</w:t>
      </w:r>
      <w:sdt>
        <w:sdtPr>
          <w:rPr>
            <w:sz w:val="22"/>
            <w:szCs w:val="22"/>
            <w:lang w:val="it-IT"/>
          </w:rPr>
          <w:id w:val="21087441"/>
        </w:sdtPr>
        <w:sdtEndPr>
          <w:rPr>
            <w:rFonts w:hint="eastAsia"/>
          </w:rPr>
        </w:sdtEndPr>
        <w:sdtContent>
          <w:r w:rsidR="0092739B">
            <w:rPr>
              <w:sz w:val="22"/>
              <w:szCs w:val="22"/>
              <w:lang w:val="it-IT"/>
            </w:rPr>
            <w:t xml:space="preserve">    </w:t>
          </w:r>
        </w:sdtContent>
      </w:sdt>
      <w:r w:rsidR="00246C29">
        <w:rPr>
          <w:b/>
          <w:sz w:val="22"/>
          <w:szCs w:val="22"/>
          <w:u w:val="single"/>
          <w:lang w:val="it-IT"/>
        </w:rPr>
        <w:t>oppure in caso di aggiudicazione</w:t>
      </w:r>
      <w:r w:rsidR="0092739B">
        <w:rPr>
          <w:b/>
          <w:sz w:val="22"/>
          <w:szCs w:val="22"/>
          <w:u w:val="single"/>
          <w:lang w:val="it-IT"/>
        </w:rPr>
        <w:t xml:space="preserve"> </w:t>
      </w:r>
      <w:r w:rsidR="0092739B">
        <w:rPr>
          <w:rFonts w:ascii="MS Gothic" w:eastAsia="MS Gothic" w:hAnsi="MS Gothic" w:hint="eastAsia"/>
          <w:b/>
          <w:sz w:val="22"/>
          <w:szCs w:val="22"/>
          <w:lang w:val="it-IT"/>
        </w:rPr>
        <w:t>☐</w:t>
      </w:r>
      <w:r w:rsidR="0092739B">
        <w:rPr>
          <w:rFonts w:ascii="MS Gothic" w:eastAsia="MS Gothic" w:hAnsi="MS Gothic"/>
          <w:b/>
          <w:sz w:val="22"/>
          <w:szCs w:val="22"/>
          <w:lang w:val="it-IT"/>
        </w:rPr>
        <w:t xml:space="preserve"> </w:t>
      </w:r>
      <w:r w:rsidR="0092739B" w:rsidRPr="0092739B">
        <w:rPr>
          <w:sz w:val="22"/>
          <w:szCs w:val="22"/>
          <w:lang w:val="it-IT"/>
        </w:rPr>
        <w:t xml:space="preserve">che </w:t>
      </w:r>
      <w:r w:rsidR="00246C29" w:rsidRPr="0092739B">
        <w:rPr>
          <w:b/>
          <w:sz w:val="22"/>
          <w:szCs w:val="22"/>
          <w:lang w:val="it-IT"/>
        </w:rPr>
        <w:t>sarà conferito</w:t>
      </w:r>
      <w:r w:rsidR="00246C29" w:rsidRPr="0092739B">
        <w:rPr>
          <w:sz w:val="22"/>
          <w:szCs w:val="22"/>
          <w:lang w:val="it-IT"/>
        </w:rPr>
        <w:t xml:space="preserve"> mandato speciale con rappresentanza o funzioni di capogruppo all’impresa:</w:t>
      </w:r>
      <w:r w:rsidR="00246C29">
        <w:rPr>
          <w:sz w:val="22"/>
          <w:szCs w:val="22"/>
          <w:lang w:val="it-IT"/>
        </w:rPr>
        <w:t xml:space="preserve">                                      </w:t>
      </w:r>
    </w:p>
    <w:p w14:paraId="6B294BF3" w14:textId="77777777" w:rsidR="006B43C7" w:rsidRDefault="00246C29" w:rsidP="00544E65">
      <w:pPr>
        <w:pStyle w:val="sche3"/>
        <w:spacing w:after="120" w:line="360" w:lineRule="auto"/>
        <w:ind w:left="426" w:hanging="142"/>
        <w:rPr>
          <w:sz w:val="22"/>
          <w:szCs w:val="22"/>
          <w:lang w:val="it-IT"/>
        </w:rPr>
      </w:pPr>
      <w:r>
        <w:rPr>
          <w:sz w:val="22"/>
          <w:szCs w:val="22"/>
          <w:lang w:val="it-IT"/>
        </w:rPr>
        <w:t>…….......................................…………............................................………………………….</w:t>
      </w:r>
    </w:p>
    <w:p w14:paraId="654394BE" w14:textId="77777777" w:rsidR="008F08DA" w:rsidRDefault="008F08DA" w:rsidP="008F08DA">
      <w:pPr>
        <w:pStyle w:val="sche3"/>
        <w:spacing w:after="120" w:line="360" w:lineRule="auto"/>
        <w:rPr>
          <w:sz w:val="22"/>
          <w:szCs w:val="22"/>
          <w:lang w:val="it-IT"/>
        </w:rPr>
      </w:pPr>
      <w:r>
        <w:rPr>
          <w:sz w:val="22"/>
          <w:szCs w:val="22"/>
          <w:lang w:val="it-IT"/>
        </w:rPr>
        <w:t xml:space="preserve">- </w:t>
      </w:r>
      <w:r w:rsidRPr="00EC647A">
        <w:rPr>
          <w:b/>
          <w:sz w:val="22"/>
          <w:szCs w:val="22"/>
          <w:lang w:val="it-IT"/>
        </w:rPr>
        <w:t xml:space="preserve">Nel caso di partecipazione in avvalimento (art. </w:t>
      </w:r>
      <w:r w:rsidR="00EC647A" w:rsidRPr="00EC647A">
        <w:rPr>
          <w:b/>
          <w:sz w:val="22"/>
          <w:szCs w:val="22"/>
          <w:lang w:val="it-IT"/>
        </w:rPr>
        <w:t>89 D.L.vo n. 50/2016)</w:t>
      </w:r>
      <w:r w:rsidR="00EC647A">
        <w:rPr>
          <w:sz w:val="22"/>
          <w:szCs w:val="22"/>
          <w:lang w:val="it-IT"/>
        </w:rPr>
        <w:t xml:space="preserve"> </w:t>
      </w:r>
      <w:r>
        <w:rPr>
          <w:sz w:val="22"/>
          <w:szCs w:val="22"/>
          <w:lang w:val="it-IT"/>
        </w:rPr>
        <w:t>allega:</w:t>
      </w:r>
    </w:p>
    <w:p w14:paraId="6CAE3475" w14:textId="77777777" w:rsidR="008F08DA" w:rsidRPr="008F08DA" w:rsidRDefault="00EC647A" w:rsidP="006B43C7">
      <w:pPr>
        <w:spacing w:after="120"/>
        <w:ind w:firstLine="567"/>
        <w:jc w:val="both"/>
        <w:rPr>
          <w:sz w:val="22"/>
          <w:szCs w:val="22"/>
          <w:lang w:eastAsia="it-IT"/>
        </w:rPr>
      </w:pPr>
      <w:r w:rsidRPr="00010BDF">
        <w:rPr>
          <w:rFonts w:ascii="MS Gothic" w:eastAsia="MS Gothic" w:hAnsi="MS Gothic" w:hint="eastAsia"/>
          <w:b/>
          <w:spacing w:val="-2"/>
          <w:sz w:val="22"/>
          <w:szCs w:val="22"/>
        </w:rPr>
        <w:t>☐</w:t>
      </w:r>
      <w:r>
        <w:rPr>
          <w:rFonts w:ascii="MS Gothic" w:eastAsia="MS Gothic" w:hAnsi="MS Gothic"/>
          <w:spacing w:val="-2"/>
          <w:sz w:val="22"/>
          <w:szCs w:val="22"/>
        </w:rPr>
        <w:t xml:space="preserve"> </w:t>
      </w:r>
      <w:r w:rsidR="008F08DA" w:rsidRPr="008F08DA">
        <w:rPr>
          <w:sz w:val="22"/>
          <w:szCs w:val="22"/>
          <w:lang w:eastAsia="it-IT"/>
        </w:rPr>
        <w:t xml:space="preserve">dichiarazione sostitutiva con la quale </w:t>
      </w:r>
      <w:r w:rsidR="008F08DA" w:rsidRPr="00EC647A">
        <w:rPr>
          <w:sz w:val="22"/>
          <w:szCs w:val="22"/>
          <w:u w:val="single"/>
          <w:lang w:eastAsia="it-IT"/>
        </w:rPr>
        <w:t>il concorrente</w:t>
      </w:r>
      <w:r w:rsidR="008F08DA" w:rsidRPr="008F08DA">
        <w:rPr>
          <w:sz w:val="22"/>
          <w:szCs w:val="22"/>
          <w:lang w:eastAsia="it-IT"/>
        </w:rPr>
        <w:t xml:space="preserv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721F5ADF" w14:textId="77777777" w:rsidR="008F08DA" w:rsidRPr="008F08DA" w:rsidRDefault="00EC647A" w:rsidP="008F08DA">
      <w:pPr>
        <w:spacing w:after="120"/>
        <w:jc w:val="both"/>
        <w:rPr>
          <w:sz w:val="22"/>
          <w:szCs w:val="22"/>
          <w:lang w:eastAsia="it-IT"/>
        </w:rPr>
      </w:pPr>
      <w:r>
        <w:rPr>
          <w:rFonts w:ascii="MS Gothic" w:eastAsia="MS Gothic" w:hAnsi="MS Gothic"/>
          <w:spacing w:val="-2"/>
          <w:sz w:val="22"/>
          <w:szCs w:val="22"/>
        </w:rPr>
        <w:t xml:space="preserve">     </w:t>
      </w:r>
      <w:r w:rsidRPr="00010BDF">
        <w:rPr>
          <w:rFonts w:ascii="MS Gothic" w:eastAsia="MS Gothic" w:hAnsi="MS Gothic" w:hint="eastAsia"/>
          <w:b/>
          <w:spacing w:val="-2"/>
          <w:sz w:val="22"/>
          <w:szCs w:val="22"/>
        </w:rPr>
        <w:t>☐</w:t>
      </w:r>
      <w:r>
        <w:rPr>
          <w:rFonts w:ascii="MS Gothic" w:eastAsia="MS Gothic" w:hAnsi="MS Gothic"/>
          <w:spacing w:val="-2"/>
          <w:sz w:val="22"/>
          <w:szCs w:val="22"/>
        </w:rPr>
        <w:t xml:space="preserve"> </w:t>
      </w:r>
      <w:r w:rsidR="008F08DA" w:rsidRPr="008F08DA">
        <w:rPr>
          <w:sz w:val="22"/>
          <w:szCs w:val="22"/>
          <w:lang w:eastAsia="it-IT"/>
        </w:rPr>
        <w:t xml:space="preserve">dichiarazione sostitutiva con la quale </w:t>
      </w:r>
      <w:r w:rsidR="008F08DA" w:rsidRPr="00EC647A">
        <w:rPr>
          <w:sz w:val="22"/>
          <w:szCs w:val="22"/>
          <w:u w:val="single"/>
          <w:lang w:eastAsia="it-IT"/>
        </w:rPr>
        <w:t xml:space="preserve">il legale rappresentante </w:t>
      </w:r>
      <w:r w:rsidRPr="00EC647A">
        <w:rPr>
          <w:sz w:val="22"/>
          <w:szCs w:val="22"/>
          <w:u w:val="single"/>
          <w:lang w:eastAsia="it-IT"/>
        </w:rPr>
        <w:t>dell’</w:t>
      </w:r>
      <w:r w:rsidR="008F08DA" w:rsidRPr="00EC647A">
        <w:rPr>
          <w:sz w:val="22"/>
          <w:szCs w:val="22"/>
          <w:u w:val="single"/>
          <w:lang w:eastAsia="it-IT"/>
        </w:rPr>
        <w:t>impresa ausiliaria</w:t>
      </w:r>
      <w:r w:rsidR="008F08DA" w:rsidRPr="008F08DA">
        <w:rPr>
          <w:sz w:val="22"/>
          <w:szCs w:val="22"/>
          <w:lang w:eastAsia="it-IT"/>
        </w:rPr>
        <w:t>:</w:t>
      </w:r>
    </w:p>
    <w:p w14:paraId="37EE0C48" w14:textId="77777777" w:rsidR="008F08DA" w:rsidRPr="008F08DA" w:rsidRDefault="008F08DA" w:rsidP="006B43C7">
      <w:pPr>
        <w:suppressAutoHyphens w:val="0"/>
        <w:spacing w:after="120"/>
        <w:ind w:left="708"/>
        <w:jc w:val="both"/>
        <w:rPr>
          <w:sz w:val="22"/>
          <w:szCs w:val="22"/>
        </w:rPr>
      </w:pPr>
      <w:r w:rsidRPr="008F08DA">
        <w:rPr>
          <w:sz w:val="22"/>
          <w:szCs w:val="22"/>
        </w:rPr>
        <w:t>►</w:t>
      </w:r>
      <w:r w:rsidR="00EC647A">
        <w:rPr>
          <w:sz w:val="22"/>
          <w:szCs w:val="22"/>
        </w:rPr>
        <w:t xml:space="preserve"> </w:t>
      </w:r>
      <w:r w:rsidRPr="00EC647A">
        <w:rPr>
          <w:sz w:val="22"/>
          <w:szCs w:val="22"/>
          <w:u w:val="single"/>
        </w:rPr>
        <w:t xml:space="preserve">attesta </w:t>
      </w:r>
      <w:r w:rsidR="00EC647A">
        <w:rPr>
          <w:sz w:val="22"/>
          <w:szCs w:val="22"/>
          <w:u w:val="single"/>
        </w:rPr>
        <w:t>l’assenza delle cause di esclusione</w:t>
      </w:r>
      <w:r w:rsidRPr="008F08DA">
        <w:rPr>
          <w:sz w:val="22"/>
          <w:szCs w:val="22"/>
        </w:rPr>
        <w:t xml:space="preserve">, in capo all’impresa ausiliaria, di cui all’art. </w:t>
      </w:r>
      <w:r w:rsidR="00EC647A">
        <w:rPr>
          <w:sz w:val="22"/>
          <w:szCs w:val="22"/>
        </w:rPr>
        <w:t>80 del D.L.vo n. 50/2016</w:t>
      </w:r>
      <w:r w:rsidRPr="008F08DA">
        <w:rPr>
          <w:sz w:val="22"/>
          <w:szCs w:val="22"/>
        </w:rPr>
        <w:t>, e</w:t>
      </w:r>
      <w:r w:rsidR="00EC647A">
        <w:rPr>
          <w:sz w:val="22"/>
          <w:szCs w:val="22"/>
        </w:rPr>
        <w:t>d</w:t>
      </w:r>
      <w:r w:rsidRPr="008F08DA">
        <w:rPr>
          <w:sz w:val="22"/>
          <w:szCs w:val="22"/>
        </w:rPr>
        <w:t xml:space="preserve"> il possesso di tutte le risorse </w:t>
      </w:r>
      <w:r w:rsidR="00EC647A">
        <w:rPr>
          <w:sz w:val="22"/>
          <w:szCs w:val="22"/>
        </w:rPr>
        <w:t>necessarie per l’esecuzione</w:t>
      </w:r>
      <w:r w:rsidRPr="008F08DA">
        <w:rPr>
          <w:sz w:val="22"/>
          <w:szCs w:val="22"/>
        </w:rPr>
        <w:t xml:space="preserve"> dell’appalto;</w:t>
      </w:r>
    </w:p>
    <w:p w14:paraId="4259F5F4" w14:textId="77777777" w:rsidR="008F08DA" w:rsidRPr="008F08DA" w:rsidRDefault="008F08DA" w:rsidP="006B43C7">
      <w:pPr>
        <w:suppressAutoHyphens w:val="0"/>
        <w:spacing w:after="120"/>
        <w:ind w:left="708"/>
        <w:jc w:val="both"/>
        <w:rPr>
          <w:sz w:val="22"/>
          <w:szCs w:val="22"/>
        </w:rPr>
      </w:pPr>
      <w:r w:rsidRPr="008F08DA">
        <w:rPr>
          <w:sz w:val="22"/>
          <w:szCs w:val="22"/>
        </w:rPr>
        <w:t>►</w:t>
      </w:r>
      <w:r w:rsidR="00EC647A">
        <w:rPr>
          <w:sz w:val="22"/>
          <w:szCs w:val="22"/>
        </w:rPr>
        <w:t xml:space="preserve"> </w:t>
      </w:r>
      <w:r w:rsidRPr="00EC647A">
        <w:rPr>
          <w:sz w:val="22"/>
          <w:szCs w:val="22"/>
          <w:u w:val="single"/>
        </w:rPr>
        <w:t>si obbliga</w:t>
      </w:r>
      <w:r w:rsidRPr="008F08DA">
        <w:rPr>
          <w:sz w:val="22"/>
          <w:szCs w:val="22"/>
        </w:rPr>
        <w:t xml:space="preserve">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14:paraId="103D7CA4" w14:textId="77777777" w:rsidR="008F08DA" w:rsidRPr="008F08DA" w:rsidRDefault="008F08DA" w:rsidP="006B43C7">
      <w:pPr>
        <w:suppressAutoHyphens w:val="0"/>
        <w:spacing w:after="120"/>
        <w:ind w:left="708"/>
        <w:jc w:val="both"/>
        <w:rPr>
          <w:sz w:val="22"/>
          <w:szCs w:val="22"/>
        </w:rPr>
      </w:pPr>
      <w:r w:rsidRPr="008F08DA">
        <w:rPr>
          <w:sz w:val="22"/>
          <w:szCs w:val="22"/>
        </w:rPr>
        <w:t>►</w:t>
      </w:r>
      <w:r w:rsidRPr="00EC647A">
        <w:rPr>
          <w:sz w:val="22"/>
          <w:szCs w:val="22"/>
          <w:u w:val="single"/>
        </w:rPr>
        <w:t>attesta che l’impresa ausiliaria non partecipa alla gara in proprio o associata</w:t>
      </w:r>
      <w:r w:rsidRPr="008F08DA">
        <w:rPr>
          <w:sz w:val="22"/>
          <w:szCs w:val="22"/>
        </w:rPr>
        <w:t xml:space="preserve"> o consorziata ai sensi dell’art. </w:t>
      </w:r>
      <w:r w:rsidR="00EC647A">
        <w:rPr>
          <w:sz w:val="22"/>
          <w:szCs w:val="22"/>
        </w:rPr>
        <w:t>45 c.2 del D.L.vo n. 50/2016</w:t>
      </w:r>
      <w:r w:rsidRPr="008F08DA">
        <w:rPr>
          <w:sz w:val="22"/>
          <w:szCs w:val="22"/>
        </w:rPr>
        <w:t>;</w:t>
      </w:r>
    </w:p>
    <w:p w14:paraId="21E361BE" w14:textId="77777777" w:rsidR="008F08DA" w:rsidRPr="000709A5" w:rsidRDefault="00EC647A" w:rsidP="006B43C7">
      <w:pPr>
        <w:spacing w:after="120"/>
        <w:ind w:left="708"/>
        <w:jc w:val="both"/>
        <w:rPr>
          <w:sz w:val="22"/>
          <w:szCs w:val="22"/>
          <w:lang w:eastAsia="it-IT"/>
        </w:rPr>
      </w:pPr>
      <w:r w:rsidRPr="008F08DA">
        <w:rPr>
          <w:sz w:val="22"/>
          <w:szCs w:val="22"/>
        </w:rPr>
        <w:t>►</w:t>
      </w:r>
      <w:r w:rsidR="008F08DA" w:rsidRPr="00EC647A">
        <w:rPr>
          <w:sz w:val="22"/>
          <w:szCs w:val="22"/>
          <w:u w:val="single"/>
          <w:lang w:eastAsia="it-IT"/>
        </w:rPr>
        <w:t>originale o copia autentica del contratto</w:t>
      </w:r>
      <w:r w:rsidR="008F08DA" w:rsidRPr="008F08DA">
        <w:rPr>
          <w:sz w:val="22"/>
          <w:szCs w:val="22"/>
          <w:lang w:eastAsia="it-IT"/>
        </w:rPr>
        <w:t>,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2B297869" w14:textId="77777777" w:rsidR="00EC647A" w:rsidRDefault="00EC647A" w:rsidP="00EC647A">
      <w:pPr>
        <w:pStyle w:val="sche3"/>
        <w:spacing w:after="120" w:line="360" w:lineRule="auto"/>
        <w:rPr>
          <w:sz w:val="22"/>
          <w:szCs w:val="22"/>
          <w:lang w:val="it-IT"/>
        </w:rPr>
      </w:pPr>
    </w:p>
    <w:p w14:paraId="70FD2B6F" w14:textId="77777777" w:rsidR="00246C29" w:rsidRPr="0092739B" w:rsidRDefault="00EC647A" w:rsidP="00EC647A">
      <w:pPr>
        <w:pStyle w:val="sche3"/>
        <w:spacing w:after="120" w:line="360" w:lineRule="auto"/>
        <w:rPr>
          <w:bCs/>
          <w:i/>
          <w:iCs/>
          <w:sz w:val="22"/>
          <w:szCs w:val="22"/>
          <w:u w:val="single"/>
          <w:lang w:val="it-IT"/>
        </w:rPr>
      </w:pPr>
      <w:r>
        <w:rPr>
          <w:rFonts w:eastAsia="Times New Roman"/>
          <w:b/>
          <w:bCs/>
          <w:sz w:val="22"/>
          <w:szCs w:val="22"/>
          <w:u w:val="single"/>
          <w:lang w:val="it-IT"/>
        </w:rPr>
        <w:lastRenderedPageBreak/>
        <w:t xml:space="preserve">- </w:t>
      </w:r>
      <w:r w:rsidR="00246C29" w:rsidRPr="00EC647A">
        <w:rPr>
          <w:rFonts w:eastAsia="Times New Roman"/>
          <w:b/>
          <w:bCs/>
          <w:sz w:val="22"/>
          <w:szCs w:val="22"/>
          <w:u w:val="single"/>
          <w:lang w:val="it-IT"/>
        </w:rPr>
        <w:t xml:space="preserve">Nel caso di aggregazioni di imprese aderenti al contratto di rete art. </w:t>
      </w:r>
      <w:r w:rsidR="00246C29" w:rsidRPr="00EC647A">
        <w:rPr>
          <w:b/>
          <w:i/>
          <w:u w:val="single"/>
          <w:lang w:val="it-IT"/>
        </w:rPr>
        <w:t>45 c. 2 lett. f del D. Lgs.</w:t>
      </w:r>
      <w:r w:rsidR="00246C29" w:rsidRPr="00EC647A">
        <w:rPr>
          <w:b/>
          <w:i/>
          <w:color w:val="00B050"/>
          <w:u w:val="single"/>
          <w:lang w:val="it-IT"/>
        </w:rPr>
        <w:t xml:space="preserve"> </w:t>
      </w:r>
      <w:r w:rsidR="00246C29" w:rsidRPr="00EC647A">
        <w:rPr>
          <w:b/>
          <w:i/>
          <w:u w:val="single"/>
          <w:lang w:val="it-IT"/>
        </w:rPr>
        <w:t>50/2016</w:t>
      </w:r>
      <w:r w:rsidR="00246C29" w:rsidRPr="00EC647A">
        <w:rPr>
          <w:rFonts w:eastAsia="Times New Roman"/>
          <w:b/>
          <w:bCs/>
          <w:sz w:val="22"/>
          <w:szCs w:val="22"/>
          <w:u w:val="single"/>
          <w:lang w:val="it-IT"/>
        </w:rPr>
        <w:t xml:space="preserve"> </w:t>
      </w:r>
      <w:r w:rsidR="00246C29" w:rsidRPr="0092739B">
        <w:rPr>
          <w:i/>
          <w:u w:val="single"/>
          <w:lang w:val="it-IT"/>
        </w:rPr>
        <w:t>(barrare la voce interessata)</w:t>
      </w:r>
    </w:p>
    <w:p w14:paraId="3B78329E" w14:textId="77777777" w:rsidR="00246C29" w:rsidRPr="0074279F" w:rsidRDefault="00246C29" w:rsidP="00246C29">
      <w:pPr>
        <w:pStyle w:val="Default"/>
        <w:spacing w:before="120" w:after="230"/>
        <w:rPr>
          <w:rFonts w:ascii="Times New Roman" w:hAnsi="Times New Roman" w:cs="Times New Roman"/>
          <w:b/>
          <w:sz w:val="22"/>
          <w:szCs w:val="22"/>
          <w:u w:val="single"/>
        </w:rPr>
      </w:pPr>
      <w:r w:rsidRPr="0074279F">
        <w:rPr>
          <w:rFonts w:ascii="Times New Roman" w:hAnsi="Times New Roman" w:cs="Times New Roman"/>
          <w:sz w:val="22"/>
          <w:szCs w:val="22"/>
        </w:rPr>
        <w:t xml:space="preserve">       Che intende partecipare all’appalto in</w:t>
      </w:r>
      <w:r w:rsidRPr="0074279F">
        <w:rPr>
          <w:rFonts w:ascii="Times New Roman" w:eastAsia="Times New Roman" w:hAnsi="Times New Roman" w:cs="Times New Roman"/>
          <w:b/>
          <w:bCs/>
          <w:color w:val="auto"/>
          <w:sz w:val="22"/>
          <w:szCs w:val="22"/>
          <w:u w:val="single"/>
        </w:rPr>
        <w:t xml:space="preserve"> aggregazioni di imprese aderenti al contratto di rete:</w:t>
      </w:r>
    </w:p>
    <w:p w14:paraId="0D3AA374" w14:textId="453A9338" w:rsidR="00246C29" w:rsidRPr="0074279F" w:rsidRDefault="0092739B" w:rsidP="00246C29">
      <w:pPr>
        <w:pStyle w:val="Default"/>
        <w:ind w:left="425"/>
        <w:rPr>
          <w:rFonts w:ascii="Times New Roman" w:hAnsi="Times New Roman" w:cs="Times New Roman"/>
          <w:color w:val="auto"/>
          <w:sz w:val="22"/>
          <w:szCs w:val="22"/>
        </w:rPr>
      </w:pPr>
      <w:r w:rsidRPr="006B43C7">
        <w:rPr>
          <w:rFonts w:ascii="MS Gothic" w:eastAsia="MS Gothic" w:hAnsi="MS Gothic" w:hint="eastAsia"/>
          <w:bCs/>
          <w:spacing w:val="-2"/>
          <w:sz w:val="22"/>
          <w:szCs w:val="22"/>
        </w:rPr>
        <w:t>☐</w:t>
      </w:r>
      <w:r w:rsidR="00246C29" w:rsidRPr="0074279F">
        <w:rPr>
          <w:rFonts w:ascii="Times New Roman" w:hAnsi="Times New Roman" w:cs="Times New Roman"/>
          <w:sz w:val="22"/>
          <w:szCs w:val="22"/>
        </w:rPr>
        <w:t xml:space="preserve">  </w:t>
      </w:r>
      <w:r w:rsidR="006B43C7">
        <w:rPr>
          <w:rFonts w:ascii="Times New Roman" w:hAnsi="Times New Roman" w:cs="Times New Roman"/>
          <w:sz w:val="22"/>
          <w:szCs w:val="22"/>
        </w:rPr>
        <w:t>l</w:t>
      </w:r>
      <w:r w:rsidR="006B43C7" w:rsidRPr="006B43C7">
        <w:rPr>
          <w:rFonts w:ascii="Times New Roman" w:hAnsi="Times New Roman" w:cs="Times New Roman"/>
          <w:i/>
          <w:sz w:val="22"/>
          <w:szCs w:val="22"/>
        </w:rPr>
        <w:t>a</w:t>
      </w:r>
      <w:r w:rsidR="00246C29" w:rsidRPr="0074279F">
        <w:rPr>
          <w:rFonts w:ascii="Times New Roman" w:hAnsi="Times New Roman" w:cs="Times New Roman"/>
          <w:b/>
          <w:bCs/>
          <w:i/>
          <w:iCs/>
          <w:color w:val="auto"/>
          <w:sz w:val="22"/>
          <w:szCs w:val="22"/>
        </w:rPr>
        <w:t xml:space="preserve"> rete è dotata di un organo comune con potere di rappresentanza e di soggettività giuridica, ai sensi dell’art.3, comma 4-quater,del d.l. n.5/2009: </w:t>
      </w:r>
    </w:p>
    <w:p w14:paraId="1D9D5AA1" w14:textId="77777777" w:rsidR="00246C29" w:rsidRPr="0074279F" w:rsidRDefault="0092739B" w:rsidP="00246C29">
      <w:pPr>
        <w:suppressAutoHyphens w:val="0"/>
        <w:autoSpaceDE w:val="0"/>
        <w:autoSpaceDN w:val="0"/>
        <w:adjustRightInd w:val="0"/>
        <w:ind w:left="426"/>
        <w:jc w:val="both"/>
        <w:rPr>
          <w:sz w:val="22"/>
          <w:szCs w:val="22"/>
        </w:rPr>
      </w:pPr>
      <w:r w:rsidRPr="006B43C7">
        <w:rPr>
          <w:rFonts w:ascii="MS Gothic" w:eastAsia="MS Gothic" w:hAnsi="MS Gothic" w:hint="eastAsia"/>
          <w:bCs/>
          <w:spacing w:val="-2"/>
          <w:sz w:val="22"/>
          <w:szCs w:val="22"/>
        </w:rPr>
        <w:t>☐</w:t>
      </w:r>
      <w:r>
        <w:rPr>
          <w:rFonts w:ascii="MS Gothic" w:eastAsia="MS Gothic" w:hAnsi="MS Gothic"/>
          <w:bCs/>
          <w:spacing w:val="-2"/>
          <w:sz w:val="22"/>
          <w:szCs w:val="22"/>
        </w:rPr>
        <w:t xml:space="preserve"> </w:t>
      </w:r>
      <w:r w:rsidR="00246C29" w:rsidRPr="0074279F">
        <w:rPr>
          <w:sz w:val="22"/>
          <w:szCs w:val="22"/>
        </w:rPr>
        <w:t xml:space="preserve">organo comune che agisce in rappresentanza della rete è _____________________________; </w:t>
      </w:r>
    </w:p>
    <w:p w14:paraId="38AAA2E3" w14:textId="77777777" w:rsidR="00246C29" w:rsidRPr="0074279F" w:rsidRDefault="0092739B" w:rsidP="00246C29">
      <w:pPr>
        <w:pStyle w:val="Default"/>
        <w:ind w:left="425"/>
        <w:jc w:val="both"/>
        <w:rPr>
          <w:rFonts w:ascii="Times New Roman" w:hAnsi="Times New Roman" w:cs="Times New Roman"/>
          <w:color w:val="auto"/>
          <w:sz w:val="22"/>
          <w:szCs w:val="22"/>
        </w:rPr>
      </w:pPr>
      <w:r w:rsidRPr="006B43C7">
        <w:rPr>
          <w:rFonts w:ascii="MS Gothic" w:eastAsia="MS Gothic" w:hAnsi="MS Gothic" w:hint="eastAsia"/>
          <w:bCs/>
          <w:spacing w:val="-2"/>
          <w:sz w:val="22"/>
          <w:szCs w:val="22"/>
        </w:rPr>
        <w:t>☐</w:t>
      </w:r>
      <w:r>
        <w:rPr>
          <w:rFonts w:ascii="MS Gothic" w:eastAsia="MS Gothic" w:hAnsi="MS Gothic"/>
          <w:bCs/>
          <w:spacing w:val="-2"/>
          <w:sz w:val="22"/>
          <w:szCs w:val="22"/>
        </w:rPr>
        <w:t xml:space="preserve"> </w:t>
      </w:r>
      <w:r w:rsidR="00246C29" w:rsidRPr="0074279F">
        <w:rPr>
          <w:rFonts w:ascii="Times New Roman" w:hAnsi="Times New Roman" w:cs="Times New Roman"/>
          <w:color w:val="auto"/>
          <w:sz w:val="22"/>
          <w:szCs w:val="22"/>
        </w:rPr>
        <w:t xml:space="preserve">impresa/e per la quale / i la rete concorre è: _______________________________________; </w:t>
      </w:r>
    </w:p>
    <w:p w14:paraId="0537B47D" w14:textId="77777777" w:rsidR="00246C29" w:rsidRPr="0074279F" w:rsidRDefault="0092739B" w:rsidP="00246C29">
      <w:pPr>
        <w:pStyle w:val="Default"/>
        <w:spacing w:before="120"/>
        <w:ind w:left="425"/>
        <w:jc w:val="both"/>
        <w:rPr>
          <w:rFonts w:ascii="Times New Roman" w:hAnsi="Times New Roman" w:cs="Times New Roman"/>
          <w:color w:val="auto"/>
          <w:sz w:val="22"/>
          <w:szCs w:val="22"/>
        </w:rPr>
      </w:pPr>
      <w:r w:rsidRPr="006B43C7">
        <w:rPr>
          <w:rFonts w:ascii="MS Gothic" w:eastAsia="MS Gothic" w:hAnsi="MS Gothic" w:hint="eastAsia"/>
          <w:bCs/>
          <w:spacing w:val="-2"/>
          <w:sz w:val="22"/>
          <w:szCs w:val="22"/>
        </w:rPr>
        <w:t>☐</w:t>
      </w:r>
      <w:r>
        <w:rPr>
          <w:rFonts w:ascii="MS Gothic" w:eastAsia="MS Gothic" w:hAnsi="MS Gothic"/>
          <w:bCs/>
          <w:spacing w:val="-2"/>
          <w:sz w:val="22"/>
          <w:szCs w:val="22"/>
        </w:rPr>
        <w:t xml:space="preserve"> </w:t>
      </w:r>
      <w:r w:rsidR="006B43C7" w:rsidRPr="0092739B">
        <w:rPr>
          <w:rFonts w:ascii="Times New Roman" w:hAnsi="Times New Roman" w:cs="Times New Roman"/>
          <w:bCs/>
          <w:spacing w:val="-2"/>
          <w:sz w:val="22"/>
          <w:szCs w:val="22"/>
        </w:rPr>
        <w:t>la</w:t>
      </w:r>
      <w:r w:rsidR="00246C29" w:rsidRPr="0074279F">
        <w:rPr>
          <w:rFonts w:ascii="Times New Roman" w:hAnsi="Times New Roman" w:cs="Times New Roman"/>
          <w:b/>
          <w:bCs/>
          <w:i/>
          <w:iCs/>
          <w:color w:val="auto"/>
          <w:sz w:val="22"/>
          <w:szCs w:val="22"/>
        </w:rPr>
        <w:t xml:space="preserve"> rete è dotata di un organo comune con potere di rappresentanza ma è priva di soggettività giuridica ai sensi ai sensi dell’art.3, comma 4-quater,del d.l. n.5/2009: </w:t>
      </w:r>
    </w:p>
    <w:p w14:paraId="4513C09A" w14:textId="77777777" w:rsidR="0092739B" w:rsidRDefault="0092739B" w:rsidP="0092739B">
      <w:pPr>
        <w:pStyle w:val="sche3"/>
        <w:jc w:val="left"/>
        <w:rPr>
          <w:b/>
          <w:sz w:val="22"/>
          <w:szCs w:val="22"/>
          <w:lang w:val="it-IT"/>
        </w:rPr>
      </w:pPr>
      <w:r w:rsidRPr="006B43C7">
        <w:rPr>
          <w:rFonts w:ascii="MS Gothic" w:eastAsia="MS Gothic" w:hAnsi="MS Gothic" w:hint="eastAsia"/>
          <w:bCs/>
          <w:spacing w:val="-2"/>
          <w:sz w:val="22"/>
          <w:szCs w:val="22"/>
          <w:lang w:val="it-IT"/>
        </w:rPr>
        <w:t>☐</w:t>
      </w:r>
      <w:r w:rsidR="00246C29" w:rsidRPr="0074279F">
        <w:rPr>
          <w:b/>
          <w:sz w:val="22"/>
          <w:szCs w:val="22"/>
          <w:lang w:val="it-IT"/>
        </w:rPr>
        <w:t xml:space="preserve">  </w:t>
      </w:r>
      <w:r w:rsidR="00246C29" w:rsidRPr="0074279F">
        <w:rPr>
          <w:b/>
          <w:sz w:val="22"/>
          <w:szCs w:val="22"/>
          <w:u w:val="single"/>
          <w:lang w:val="it-IT"/>
        </w:rPr>
        <w:t xml:space="preserve">che è stato conferito  </w:t>
      </w:r>
      <w:r w:rsidR="00246C29" w:rsidRPr="0074279F">
        <w:rPr>
          <w:sz w:val="22"/>
          <w:szCs w:val="22"/>
          <w:lang w:val="it-IT"/>
        </w:rPr>
        <w:t xml:space="preserve">   </w:t>
      </w:r>
      <w:r w:rsidR="00246C29" w:rsidRPr="0074279F">
        <w:rPr>
          <w:b/>
          <w:sz w:val="22"/>
          <w:szCs w:val="22"/>
          <w:lang w:val="it-IT"/>
        </w:rPr>
        <w:t xml:space="preserve"> </w:t>
      </w:r>
    </w:p>
    <w:p w14:paraId="21D0BFB2" w14:textId="7AA2E939" w:rsidR="00246C29" w:rsidRPr="0092739B" w:rsidRDefault="005A3BFD" w:rsidP="0092739B">
      <w:pPr>
        <w:pStyle w:val="sche3"/>
        <w:jc w:val="left"/>
        <w:rPr>
          <w:sz w:val="22"/>
          <w:szCs w:val="22"/>
          <w:lang w:val="it-IT"/>
        </w:rPr>
      </w:pPr>
      <w:r w:rsidRPr="006B43C7">
        <w:rPr>
          <w:rFonts w:ascii="MS Gothic" w:eastAsia="MS Gothic" w:hAnsi="MS Gothic" w:hint="eastAsia"/>
          <w:bCs/>
          <w:spacing w:val="-2"/>
          <w:sz w:val="22"/>
          <w:szCs w:val="22"/>
          <w:lang w:val="it-IT"/>
        </w:rPr>
        <w:t>☐</w:t>
      </w:r>
      <w:r w:rsidR="0092739B" w:rsidRPr="0092739B">
        <w:rPr>
          <w:rFonts w:eastAsia="Times New Roman"/>
          <w:sz w:val="22"/>
          <w:szCs w:val="22"/>
          <w:lang w:val="it-IT" w:eastAsia="it-IT"/>
        </w:rPr>
        <w:t xml:space="preserve"> </w:t>
      </w:r>
      <w:r w:rsidR="0092739B">
        <w:rPr>
          <w:rFonts w:eastAsia="Times New Roman"/>
          <w:sz w:val="22"/>
          <w:szCs w:val="22"/>
          <w:lang w:val="it-IT" w:eastAsia="it-IT"/>
        </w:rPr>
        <w:t xml:space="preserve">  </w:t>
      </w:r>
      <w:r w:rsidR="00246C29" w:rsidRPr="0074279F">
        <w:rPr>
          <w:b/>
          <w:sz w:val="22"/>
          <w:szCs w:val="22"/>
          <w:u w:val="single"/>
          <w:lang w:val="it-IT"/>
        </w:rPr>
        <w:t>oppure in caso di aggiudicazione</w:t>
      </w:r>
      <w:r w:rsidR="0092739B" w:rsidRPr="0092739B">
        <w:rPr>
          <w:rFonts w:ascii="MS Gothic" w:eastAsia="MS Gothic" w:hAnsi="MS Gothic" w:hint="eastAsia"/>
          <w:bCs/>
          <w:spacing w:val="-2"/>
          <w:sz w:val="22"/>
          <w:szCs w:val="22"/>
          <w:lang w:val="it-IT"/>
        </w:rPr>
        <w:t xml:space="preserve"> </w:t>
      </w:r>
      <w:r w:rsidR="0092739B" w:rsidRPr="0092739B">
        <w:rPr>
          <w:rFonts w:eastAsia="Times New Roman"/>
          <w:sz w:val="22"/>
          <w:szCs w:val="22"/>
          <w:lang w:val="it-IT" w:eastAsia="it-IT"/>
        </w:rPr>
        <w:t>che</w:t>
      </w:r>
      <w:r w:rsidR="0092739B" w:rsidRPr="0092739B">
        <w:rPr>
          <w:rFonts w:ascii="MS Gothic" w:eastAsia="MS Gothic" w:hAnsi="MS Gothic"/>
          <w:bCs/>
          <w:spacing w:val="-2"/>
          <w:sz w:val="22"/>
          <w:szCs w:val="22"/>
          <w:lang w:val="it-IT"/>
        </w:rPr>
        <w:t xml:space="preserve"> </w:t>
      </w:r>
      <w:r w:rsidR="00246C29" w:rsidRPr="0092739B">
        <w:rPr>
          <w:sz w:val="22"/>
          <w:szCs w:val="22"/>
          <w:lang w:val="it-IT"/>
        </w:rPr>
        <w:t xml:space="preserve">sarà conferito </w:t>
      </w:r>
      <w:r w:rsidR="00246C29" w:rsidRPr="0092739B">
        <w:rPr>
          <w:bCs/>
          <w:sz w:val="22"/>
          <w:szCs w:val="22"/>
          <w:lang w:val="it-IT"/>
        </w:rPr>
        <w:t xml:space="preserve">il mandato collettivo irrevocabile con rappresentanza </w:t>
      </w:r>
      <w:r w:rsidR="00246C29" w:rsidRPr="0092739B">
        <w:rPr>
          <w:sz w:val="22"/>
          <w:szCs w:val="22"/>
          <w:lang w:val="it-IT"/>
        </w:rPr>
        <w:t xml:space="preserve">alla </w:t>
      </w:r>
      <w:r w:rsidR="0092739B" w:rsidRPr="0092739B">
        <w:rPr>
          <w:sz w:val="22"/>
          <w:szCs w:val="22"/>
          <w:lang w:val="it-IT"/>
        </w:rPr>
        <w:t xml:space="preserve"> im</w:t>
      </w:r>
      <w:r w:rsidR="00246C29" w:rsidRPr="0092739B">
        <w:rPr>
          <w:sz w:val="22"/>
          <w:szCs w:val="22"/>
          <w:lang w:val="it-IT"/>
        </w:rPr>
        <w:t>presa_________________________________________________________</w:t>
      </w:r>
      <w:r w:rsidR="0092739B">
        <w:rPr>
          <w:sz w:val="22"/>
          <w:szCs w:val="22"/>
          <w:lang w:val="it-IT"/>
        </w:rPr>
        <w:t>_____</w:t>
      </w:r>
      <w:r w:rsidR="00246C29" w:rsidRPr="0092739B">
        <w:rPr>
          <w:sz w:val="22"/>
          <w:szCs w:val="22"/>
          <w:lang w:val="it-IT"/>
        </w:rPr>
        <w:t xml:space="preserve"> </w:t>
      </w:r>
    </w:p>
    <w:p w14:paraId="6056CAC8" w14:textId="77777777" w:rsidR="00246C29" w:rsidRPr="0074279F" w:rsidRDefault="00246C29" w:rsidP="00246C29">
      <w:pPr>
        <w:pStyle w:val="Default"/>
        <w:spacing w:before="120" w:after="16"/>
        <w:ind w:left="425"/>
        <w:jc w:val="both"/>
        <w:rPr>
          <w:rFonts w:ascii="Times New Roman" w:hAnsi="Times New Roman" w:cs="Times New Roman"/>
          <w:b/>
          <w:bCs/>
          <w:i/>
          <w:iCs/>
          <w:color w:val="auto"/>
          <w:sz w:val="22"/>
          <w:szCs w:val="22"/>
        </w:rPr>
      </w:pPr>
      <w:r w:rsidRPr="0074279F">
        <w:rPr>
          <w:rFonts w:ascii="Times New Roman" w:hAnsi="Times New Roman" w:cs="Times New Roman"/>
          <w:bCs/>
          <w:spacing w:val="-2"/>
          <w:sz w:val="22"/>
          <w:szCs w:val="22"/>
        </w:rPr>
        <w:t></w:t>
      </w:r>
      <w:r w:rsidRPr="0074279F">
        <w:rPr>
          <w:rFonts w:ascii="Times New Roman" w:hAnsi="Times New Roman" w:cs="Times New Roman"/>
          <w:spacing w:val="-2"/>
          <w:sz w:val="22"/>
          <w:szCs w:val="22"/>
        </w:rPr>
        <w:t xml:space="preserve"> </w:t>
      </w:r>
      <w:r w:rsidRPr="0074279F">
        <w:rPr>
          <w:rFonts w:ascii="Times New Roman" w:hAnsi="Times New Roman" w:cs="Times New Roman"/>
          <w:sz w:val="22"/>
          <w:szCs w:val="22"/>
        </w:rPr>
        <w:t xml:space="preserve"> </w:t>
      </w:r>
      <w:r w:rsidR="006B43C7" w:rsidRPr="000C7503">
        <w:rPr>
          <w:rFonts w:ascii="Times New Roman" w:hAnsi="Times New Roman" w:cs="Times New Roman"/>
          <w:b/>
          <w:i/>
          <w:sz w:val="22"/>
          <w:szCs w:val="22"/>
        </w:rPr>
        <w:t>la</w:t>
      </w:r>
      <w:r w:rsidR="006B43C7" w:rsidRPr="000C7503">
        <w:rPr>
          <w:rFonts w:ascii="Times New Roman" w:hAnsi="Times New Roman" w:cs="Times New Roman"/>
          <w:b/>
          <w:sz w:val="22"/>
          <w:szCs w:val="22"/>
        </w:rPr>
        <w:t xml:space="preserve"> </w:t>
      </w:r>
      <w:r w:rsidRPr="0074279F">
        <w:rPr>
          <w:rFonts w:ascii="Times New Roman" w:hAnsi="Times New Roman" w:cs="Times New Roman"/>
          <w:b/>
          <w:bCs/>
          <w:i/>
          <w:iCs/>
          <w:color w:val="auto"/>
          <w:sz w:val="22"/>
          <w:szCs w:val="22"/>
        </w:rPr>
        <w:t xml:space="preserve">rete è dotata di un organo comune privo del potere di rappresentanza o se la rete è sprovvista di organo comune, ovvero, se l’organo comune è privo dei requisiti di qualificazione richiesti : </w:t>
      </w:r>
    </w:p>
    <w:p w14:paraId="7CAE408E" w14:textId="77777777" w:rsidR="00246C29" w:rsidRPr="0074279F" w:rsidRDefault="00246C29" w:rsidP="00246C29">
      <w:pPr>
        <w:pStyle w:val="Default"/>
        <w:spacing w:before="120" w:after="16"/>
        <w:ind w:left="425"/>
        <w:jc w:val="center"/>
        <w:rPr>
          <w:rFonts w:ascii="Times New Roman" w:hAnsi="Times New Roman" w:cs="Times New Roman"/>
          <w:color w:val="auto"/>
          <w:sz w:val="22"/>
          <w:szCs w:val="22"/>
        </w:rPr>
      </w:pPr>
      <w:r w:rsidRPr="0074279F">
        <w:rPr>
          <w:rFonts w:ascii="Times New Roman" w:hAnsi="Times New Roman" w:cs="Times New Roman"/>
          <w:b/>
          <w:bCs/>
          <w:spacing w:val="-2"/>
          <w:sz w:val="22"/>
          <w:szCs w:val="22"/>
        </w:rPr>
        <w:t></w:t>
      </w:r>
      <w:r w:rsidRPr="0074279F">
        <w:rPr>
          <w:rFonts w:ascii="Times New Roman" w:hAnsi="Times New Roman" w:cs="Times New Roman"/>
          <w:b/>
          <w:sz w:val="22"/>
          <w:szCs w:val="22"/>
        </w:rPr>
        <w:t xml:space="preserve">  </w:t>
      </w:r>
      <w:r w:rsidRPr="0074279F">
        <w:rPr>
          <w:rFonts w:ascii="Times New Roman" w:hAnsi="Times New Roman" w:cs="Times New Roman"/>
          <w:b/>
          <w:sz w:val="22"/>
          <w:szCs w:val="22"/>
          <w:u w:val="single"/>
        </w:rPr>
        <w:t xml:space="preserve">che è stato conferito  </w:t>
      </w:r>
      <w:r w:rsidRPr="0074279F">
        <w:rPr>
          <w:rFonts w:ascii="Times New Roman" w:hAnsi="Times New Roman" w:cs="Times New Roman"/>
          <w:sz w:val="22"/>
          <w:szCs w:val="22"/>
        </w:rPr>
        <w:t xml:space="preserve">                      </w:t>
      </w:r>
      <w:r w:rsidRPr="0074279F">
        <w:rPr>
          <w:rFonts w:ascii="Times New Roman" w:hAnsi="Times New Roman" w:cs="Times New Roman"/>
          <w:bCs/>
          <w:spacing w:val="-2"/>
          <w:sz w:val="22"/>
          <w:szCs w:val="22"/>
        </w:rPr>
        <w:t></w:t>
      </w:r>
      <w:r w:rsidRPr="0074279F">
        <w:rPr>
          <w:rFonts w:ascii="Times New Roman" w:hAnsi="Times New Roman" w:cs="Times New Roman"/>
          <w:b/>
          <w:sz w:val="22"/>
          <w:szCs w:val="22"/>
        </w:rPr>
        <w:t xml:space="preserve"> </w:t>
      </w:r>
      <w:r w:rsidRPr="0074279F">
        <w:rPr>
          <w:rFonts w:ascii="Times New Roman" w:hAnsi="Times New Roman" w:cs="Times New Roman"/>
          <w:b/>
          <w:sz w:val="22"/>
          <w:szCs w:val="22"/>
          <w:u w:val="single"/>
        </w:rPr>
        <w:t>oppure in caso di aggiudicazione</w:t>
      </w:r>
    </w:p>
    <w:p w14:paraId="43EF88FD" w14:textId="77777777" w:rsidR="00246C29" w:rsidRPr="0074279F" w:rsidRDefault="00246C29" w:rsidP="00246C29">
      <w:pPr>
        <w:pStyle w:val="Default"/>
        <w:ind w:left="426"/>
        <w:jc w:val="both"/>
        <w:rPr>
          <w:rFonts w:ascii="Times New Roman" w:hAnsi="Times New Roman" w:cs="Times New Roman"/>
          <w:color w:val="auto"/>
          <w:sz w:val="22"/>
          <w:szCs w:val="22"/>
        </w:rPr>
      </w:pPr>
      <w:r w:rsidRPr="0074279F">
        <w:rPr>
          <w:rFonts w:ascii="Times New Roman" w:hAnsi="Times New Roman" w:cs="Times New Roman"/>
          <w:b/>
          <w:sz w:val="22"/>
          <w:szCs w:val="22"/>
        </w:rPr>
        <w:t>sarà conferito</w:t>
      </w:r>
      <w:r w:rsidRPr="0074279F">
        <w:rPr>
          <w:rFonts w:ascii="Times New Roman" w:hAnsi="Times New Roman" w:cs="Times New Roman"/>
          <w:sz w:val="22"/>
          <w:szCs w:val="22"/>
        </w:rPr>
        <w:t xml:space="preserve"> </w:t>
      </w:r>
      <w:r w:rsidRPr="0074279F">
        <w:rPr>
          <w:rFonts w:ascii="Times New Roman" w:hAnsi="Times New Roman" w:cs="Times New Roman"/>
          <w:b/>
          <w:bCs/>
          <w:color w:val="auto"/>
          <w:sz w:val="22"/>
          <w:szCs w:val="22"/>
        </w:rPr>
        <w:t>il</w:t>
      </w:r>
      <w:r w:rsidRPr="0074279F">
        <w:rPr>
          <w:rFonts w:ascii="Times New Roman" w:hAnsi="Times New Roman" w:cs="Times New Roman"/>
          <w:bCs/>
          <w:spacing w:val="-2"/>
          <w:sz w:val="22"/>
          <w:szCs w:val="22"/>
        </w:rPr>
        <w:t xml:space="preserve"> </w:t>
      </w:r>
      <w:r w:rsidRPr="0074279F">
        <w:rPr>
          <w:rFonts w:ascii="Times New Roman" w:hAnsi="Times New Roman" w:cs="Times New Roman"/>
          <w:b/>
          <w:bCs/>
          <w:color w:val="auto"/>
          <w:sz w:val="22"/>
          <w:szCs w:val="22"/>
        </w:rPr>
        <w:t xml:space="preserve">mandato collettivo irrevocabile con rappresentanza </w:t>
      </w:r>
      <w:r w:rsidRPr="0074279F">
        <w:rPr>
          <w:rFonts w:ascii="Times New Roman" w:hAnsi="Times New Roman" w:cs="Times New Roman"/>
          <w:color w:val="auto"/>
          <w:sz w:val="22"/>
          <w:szCs w:val="22"/>
        </w:rPr>
        <w:t>conferito alla mandataria______________________________</w:t>
      </w:r>
      <w:r w:rsidR="0092739B">
        <w:rPr>
          <w:rFonts w:ascii="Times New Roman" w:hAnsi="Times New Roman" w:cs="Times New Roman"/>
          <w:color w:val="auto"/>
          <w:sz w:val="22"/>
          <w:szCs w:val="22"/>
        </w:rPr>
        <w:t>_______________________________________</w:t>
      </w:r>
      <w:r w:rsidRPr="0074279F">
        <w:rPr>
          <w:rFonts w:ascii="Times New Roman" w:hAnsi="Times New Roman" w:cs="Times New Roman"/>
          <w:color w:val="auto"/>
          <w:sz w:val="22"/>
          <w:szCs w:val="22"/>
        </w:rPr>
        <w:t xml:space="preserve"> </w:t>
      </w:r>
    </w:p>
    <w:p w14:paraId="5767200F" w14:textId="77777777" w:rsidR="00246C29" w:rsidRPr="0074279F" w:rsidRDefault="00246C29" w:rsidP="00246C29">
      <w:pPr>
        <w:pStyle w:val="Default"/>
        <w:ind w:left="426"/>
        <w:jc w:val="both"/>
        <w:rPr>
          <w:rFonts w:ascii="Times New Roman" w:hAnsi="Times New Roman" w:cs="Times New Roman"/>
          <w:color w:val="auto"/>
        </w:rPr>
      </w:pPr>
      <w:r w:rsidRPr="0074279F">
        <w:rPr>
          <w:rFonts w:ascii="Times New Roman" w:hAnsi="Times New Roman" w:cs="Times New Roman"/>
          <w:b/>
          <w:bCs/>
          <w:color w:val="auto"/>
        </w:rPr>
        <w:t xml:space="preserve">ovvero </w:t>
      </w:r>
    </w:p>
    <w:p w14:paraId="2A45CA99" w14:textId="77777777" w:rsidR="00246C29" w:rsidRPr="0074279F" w:rsidRDefault="00246C29" w:rsidP="00246C29">
      <w:pPr>
        <w:pStyle w:val="Default"/>
        <w:spacing w:after="23"/>
        <w:ind w:left="426"/>
        <w:jc w:val="both"/>
        <w:rPr>
          <w:rFonts w:ascii="Times New Roman" w:hAnsi="Times New Roman" w:cs="Times New Roman"/>
          <w:color w:val="auto"/>
          <w:sz w:val="22"/>
          <w:szCs w:val="22"/>
        </w:rPr>
      </w:pPr>
      <w:r w:rsidRPr="0074279F">
        <w:rPr>
          <w:rFonts w:ascii="Times New Roman" w:hAnsi="Times New Roman" w:cs="Times New Roman"/>
          <w:bCs/>
          <w:spacing w:val="-2"/>
          <w:sz w:val="22"/>
          <w:szCs w:val="22"/>
        </w:rPr>
        <w:t></w:t>
      </w:r>
      <w:r w:rsidRPr="0074279F">
        <w:rPr>
          <w:rFonts w:ascii="Times New Roman" w:hAnsi="Times New Roman" w:cs="Times New Roman"/>
          <w:spacing w:val="-2"/>
          <w:sz w:val="22"/>
          <w:szCs w:val="22"/>
        </w:rPr>
        <w:t xml:space="preserve"> </w:t>
      </w:r>
      <w:r w:rsidRPr="0074279F">
        <w:rPr>
          <w:rFonts w:ascii="Times New Roman" w:hAnsi="Times New Roman" w:cs="Times New Roman"/>
          <w:color w:val="auto"/>
          <w:sz w:val="22"/>
          <w:szCs w:val="22"/>
        </w:rPr>
        <w:t>in caso di aggiudicazione, sarà conferito mandato speciale con rappresentanza o funzioni di capogruppo al</w:t>
      </w:r>
      <w:r w:rsidR="00EC647A">
        <w:rPr>
          <w:rFonts w:ascii="Times New Roman" w:hAnsi="Times New Roman" w:cs="Times New Roman"/>
          <w:color w:val="auto"/>
          <w:sz w:val="22"/>
          <w:szCs w:val="22"/>
        </w:rPr>
        <w:t>l</w:t>
      </w:r>
      <w:r w:rsidRPr="0074279F">
        <w:rPr>
          <w:rFonts w:ascii="Times New Roman" w:hAnsi="Times New Roman" w:cs="Times New Roman"/>
          <w:color w:val="auto"/>
          <w:sz w:val="22"/>
          <w:szCs w:val="22"/>
        </w:rPr>
        <w:t xml:space="preserve">’impresa____________________________________________________________ </w:t>
      </w:r>
    </w:p>
    <w:p w14:paraId="527A1FAE" w14:textId="77777777" w:rsidR="00246C29" w:rsidRDefault="00246C29" w:rsidP="00246C29">
      <w:pPr>
        <w:pStyle w:val="Default"/>
        <w:spacing w:after="23"/>
        <w:ind w:left="426"/>
        <w:jc w:val="both"/>
        <w:rPr>
          <w:sz w:val="22"/>
          <w:szCs w:val="22"/>
        </w:rPr>
      </w:pPr>
      <w:r w:rsidRPr="0074279F">
        <w:rPr>
          <w:rFonts w:ascii="Times New Roman" w:hAnsi="Times New Roman" w:cs="Times New Roman"/>
          <w:bCs/>
          <w:spacing w:val="-2"/>
          <w:sz w:val="22"/>
          <w:szCs w:val="22"/>
        </w:rPr>
        <w:t xml:space="preserve"> di </w:t>
      </w:r>
      <w:r w:rsidRPr="0074279F">
        <w:rPr>
          <w:rFonts w:ascii="Times New Roman" w:hAnsi="Times New Roman" w:cs="Times New Roman"/>
          <w:color w:val="auto"/>
          <w:sz w:val="22"/>
          <w:szCs w:val="22"/>
        </w:rPr>
        <w:t xml:space="preserve">impegnarsi, in caso di aggiudicazione, ad uniformarsi alla disciplina vigente in materia di lavori pubblici con riguardo ai raggruppamenti temporanei; </w:t>
      </w:r>
    </w:p>
    <w:p w14:paraId="321E36B8" w14:textId="77777777" w:rsidR="00246C29" w:rsidRDefault="006B43C7" w:rsidP="00246C29">
      <w:pPr>
        <w:pStyle w:val="sche3"/>
        <w:spacing w:before="120"/>
        <w:ind w:left="284" w:hanging="284"/>
        <w:rPr>
          <w:bCs/>
          <w:spacing w:val="-2"/>
          <w:sz w:val="22"/>
          <w:szCs w:val="22"/>
          <w:lang w:val="it-IT"/>
        </w:rPr>
      </w:pPr>
      <w:r>
        <w:rPr>
          <w:b/>
          <w:bCs/>
          <w:spacing w:val="-2"/>
          <w:sz w:val="22"/>
          <w:szCs w:val="22"/>
          <w:lang w:val="it-IT"/>
        </w:rPr>
        <w:t>- C</w:t>
      </w:r>
      <w:r w:rsidR="00246C29">
        <w:rPr>
          <w:b/>
          <w:bCs/>
          <w:spacing w:val="-2"/>
          <w:sz w:val="22"/>
          <w:szCs w:val="22"/>
          <w:lang w:val="it-IT"/>
        </w:rPr>
        <w:t>he</w:t>
      </w:r>
      <w:r w:rsidR="00246C29">
        <w:rPr>
          <w:bCs/>
          <w:spacing w:val="-2"/>
          <w:sz w:val="22"/>
          <w:szCs w:val="22"/>
          <w:lang w:val="it-IT"/>
        </w:rPr>
        <w:t xml:space="preserve">, ai sensi dell’art. </w:t>
      </w:r>
      <w:r w:rsidR="00246C29" w:rsidRPr="008408CC">
        <w:rPr>
          <w:bCs/>
          <w:spacing w:val="-2"/>
          <w:sz w:val="22"/>
          <w:szCs w:val="22"/>
          <w:u w:val="single"/>
          <w:lang w:val="it-IT"/>
        </w:rPr>
        <w:t>48 c.7 del D. Lgs n. 50/2016</w:t>
      </w:r>
      <w:r w:rsidR="00246C29" w:rsidRPr="008408CC">
        <w:rPr>
          <w:bCs/>
          <w:spacing w:val="-2"/>
          <w:sz w:val="22"/>
          <w:szCs w:val="22"/>
          <w:lang w:val="it-IT"/>
        </w:rPr>
        <w:t>,</w:t>
      </w:r>
      <w:r w:rsidR="00246C29">
        <w:rPr>
          <w:bCs/>
          <w:spacing w:val="-2"/>
          <w:sz w:val="22"/>
          <w:szCs w:val="22"/>
          <w:lang w:val="it-IT"/>
        </w:rPr>
        <w:t xml:space="preserve"> alla  stessa gara, </w:t>
      </w:r>
      <w:r w:rsidR="00246C29">
        <w:rPr>
          <w:b/>
          <w:bCs/>
          <w:spacing w:val="-2"/>
          <w:sz w:val="22"/>
          <w:szCs w:val="22"/>
          <w:lang w:val="it-IT"/>
        </w:rPr>
        <w:t xml:space="preserve">non partecipa </w:t>
      </w:r>
      <w:r w:rsidR="00246C29">
        <w:rPr>
          <w:bCs/>
          <w:spacing w:val="-2"/>
          <w:sz w:val="22"/>
          <w:szCs w:val="22"/>
          <w:lang w:val="it-IT"/>
        </w:rPr>
        <w:t>contemporaneamente:</w:t>
      </w:r>
    </w:p>
    <w:p w14:paraId="4C2608E2" w14:textId="77777777" w:rsidR="00246C29" w:rsidRDefault="00246C29" w:rsidP="00246C29">
      <w:pPr>
        <w:pStyle w:val="sche3"/>
        <w:ind w:left="284"/>
        <w:rPr>
          <w:bCs/>
          <w:spacing w:val="-2"/>
          <w:sz w:val="22"/>
          <w:szCs w:val="22"/>
          <w:lang w:val="it-IT"/>
        </w:rPr>
      </w:pPr>
      <w:r>
        <w:rPr>
          <w:b/>
          <w:bCs/>
          <w:spacing w:val="-2"/>
          <w:sz w:val="22"/>
          <w:szCs w:val="22"/>
          <w:lang w:val="it-IT"/>
        </w:rPr>
        <w:t>a)</w:t>
      </w:r>
      <w:r>
        <w:rPr>
          <w:bCs/>
          <w:spacing w:val="-2"/>
          <w:sz w:val="22"/>
          <w:szCs w:val="22"/>
          <w:lang w:val="it-IT"/>
        </w:rPr>
        <w:t xml:space="preserve"> individualmente  e in raggruppamento   temporaneo </w:t>
      </w:r>
      <w:r w:rsidRPr="0074279F">
        <w:rPr>
          <w:bCs/>
          <w:spacing w:val="-2"/>
          <w:sz w:val="22"/>
          <w:szCs w:val="22"/>
          <w:lang w:val="it-IT"/>
        </w:rPr>
        <w:t xml:space="preserve">o  in aggregazione di imprese  </w:t>
      </w:r>
      <w:r>
        <w:rPr>
          <w:bCs/>
          <w:spacing w:val="-2"/>
          <w:sz w:val="22"/>
          <w:szCs w:val="22"/>
          <w:lang w:val="it-IT"/>
        </w:rPr>
        <w:t xml:space="preserve">o  in consorzio ordinario  </w:t>
      </w:r>
      <w:r>
        <w:rPr>
          <w:b/>
          <w:bCs/>
          <w:spacing w:val="-2"/>
          <w:sz w:val="22"/>
          <w:szCs w:val="22"/>
          <w:lang w:val="it-IT"/>
        </w:rPr>
        <w:t>oppure</w:t>
      </w:r>
      <w:r>
        <w:rPr>
          <w:bCs/>
          <w:spacing w:val="-2"/>
          <w:sz w:val="22"/>
          <w:szCs w:val="22"/>
          <w:lang w:val="it-IT"/>
        </w:rPr>
        <w:t xml:space="preserve"> in più di un raggruppamento temporaneo </w:t>
      </w:r>
      <w:r w:rsidRPr="0074279F">
        <w:rPr>
          <w:bCs/>
          <w:spacing w:val="-2"/>
          <w:sz w:val="22"/>
          <w:szCs w:val="22"/>
          <w:lang w:val="it-IT"/>
        </w:rPr>
        <w:t xml:space="preserve">o  in aggregazione di imprese  </w:t>
      </w:r>
      <w:r>
        <w:rPr>
          <w:bCs/>
          <w:spacing w:val="-2"/>
          <w:sz w:val="22"/>
          <w:szCs w:val="22"/>
          <w:lang w:val="it-IT"/>
        </w:rPr>
        <w:t xml:space="preserve">o consorzio ordinario; </w:t>
      </w:r>
    </w:p>
    <w:p w14:paraId="6A2FB059" w14:textId="77777777" w:rsidR="00246C29" w:rsidRDefault="00246C29" w:rsidP="00246C29">
      <w:pPr>
        <w:pStyle w:val="sche3"/>
        <w:ind w:left="284"/>
        <w:rPr>
          <w:bCs/>
          <w:spacing w:val="-2"/>
          <w:sz w:val="22"/>
          <w:szCs w:val="22"/>
          <w:lang w:val="it-IT"/>
        </w:rPr>
      </w:pPr>
      <w:r>
        <w:rPr>
          <w:b/>
          <w:bCs/>
          <w:spacing w:val="-2"/>
          <w:sz w:val="22"/>
          <w:szCs w:val="22"/>
          <w:lang w:val="it-IT"/>
        </w:rPr>
        <w:t xml:space="preserve">b) </w:t>
      </w:r>
      <w:r>
        <w:rPr>
          <w:bCs/>
          <w:spacing w:val="-2"/>
          <w:sz w:val="22"/>
          <w:szCs w:val="22"/>
          <w:lang w:val="it-IT"/>
        </w:rPr>
        <w:t xml:space="preserve">individualmente o in raggruppamento temporaneo </w:t>
      </w:r>
      <w:r w:rsidRPr="0074279F">
        <w:rPr>
          <w:bCs/>
          <w:spacing w:val="-2"/>
          <w:sz w:val="22"/>
          <w:szCs w:val="22"/>
          <w:lang w:val="it-IT"/>
        </w:rPr>
        <w:t xml:space="preserve">o  in aggregazione di imprese  </w:t>
      </w:r>
      <w:r>
        <w:rPr>
          <w:bCs/>
          <w:spacing w:val="-2"/>
          <w:sz w:val="22"/>
          <w:szCs w:val="22"/>
          <w:lang w:val="it-IT"/>
        </w:rPr>
        <w:t>o consorzio ordinario e quale consorziata, di un consorzio stabile o di un consorzio di cooperative o di imprese artigiane per la quale il consorzio  concorre e a tal fine indicata per l’esecuzione;</w:t>
      </w:r>
    </w:p>
    <w:p w14:paraId="428D35E7" w14:textId="77777777" w:rsidR="00246C29" w:rsidRPr="008408CC" w:rsidRDefault="006B43C7" w:rsidP="00246C29">
      <w:pPr>
        <w:pStyle w:val="sche3"/>
        <w:spacing w:before="60"/>
        <w:ind w:left="284" w:hanging="284"/>
        <w:rPr>
          <w:spacing w:val="-4"/>
          <w:sz w:val="22"/>
          <w:szCs w:val="22"/>
          <w:lang w:val="it-IT"/>
        </w:rPr>
      </w:pPr>
      <w:r>
        <w:rPr>
          <w:b/>
          <w:sz w:val="22"/>
          <w:szCs w:val="22"/>
          <w:lang w:val="it-IT"/>
        </w:rPr>
        <w:t>- C</w:t>
      </w:r>
      <w:r w:rsidR="00246C29">
        <w:rPr>
          <w:b/>
          <w:sz w:val="22"/>
          <w:szCs w:val="22"/>
          <w:lang w:val="it-IT"/>
        </w:rPr>
        <w:t>he</w:t>
      </w:r>
      <w:r w:rsidR="00246C29">
        <w:rPr>
          <w:sz w:val="22"/>
          <w:szCs w:val="22"/>
          <w:lang w:val="it-IT"/>
        </w:rPr>
        <w:t xml:space="preserve"> si uniforma alla disciplina vigente in materia di  lavori pubblici con riguardo ai raggruppamenti  temporanei o consorzi o GEIE </w:t>
      </w:r>
      <w:r w:rsidR="00246C29" w:rsidRPr="008408CC">
        <w:rPr>
          <w:sz w:val="22"/>
          <w:szCs w:val="22"/>
          <w:lang w:val="it-IT"/>
        </w:rPr>
        <w:t xml:space="preserve">- </w:t>
      </w:r>
      <w:r w:rsidR="00246C29" w:rsidRPr="008408CC">
        <w:rPr>
          <w:sz w:val="22"/>
          <w:szCs w:val="22"/>
          <w:u w:val="single"/>
          <w:lang w:val="it-IT"/>
        </w:rPr>
        <w:t>art. 45 c. 2 lett.g</w:t>
      </w:r>
      <w:r w:rsidR="00246C29" w:rsidRPr="008408CC">
        <w:rPr>
          <w:bCs/>
          <w:spacing w:val="-2"/>
          <w:sz w:val="22"/>
          <w:szCs w:val="22"/>
          <w:u w:val="single"/>
          <w:lang w:val="it-IT"/>
        </w:rPr>
        <w:t xml:space="preserve"> D. Lgs n. 50/2016</w:t>
      </w:r>
      <w:r w:rsidR="00246C29" w:rsidRPr="008408CC">
        <w:rPr>
          <w:sz w:val="22"/>
          <w:szCs w:val="22"/>
          <w:lang w:val="it-IT"/>
        </w:rPr>
        <w:t>-;</w:t>
      </w:r>
    </w:p>
    <w:p w14:paraId="3E59A427" w14:textId="77777777" w:rsidR="00246C29" w:rsidRDefault="006B43C7" w:rsidP="00246C29">
      <w:pPr>
        <w:pStyle w:val="sche3"/>
        <w:spacing w:before="60"/>
        <w:ind w:left="284" w:hanging="284"/>
        <w:rPr>
          <w:spacing w:val="-4"/>
          <w:sz w:val="22"/>
          <w:szCs w:val="22"/>
          <w:lang w:val="it-IT"/>
        </w:rPr>
      </w:pPr>
      <w:r>
        <w:rPr>
          <w:b/>
          <w:spacing w:val="-4"/>
          <w:sz w:val="22"/>
          <w:szCs w:val="22"/>
          <w:lang w:val="it-IT"/>
        </w:rPr>
        <w:t>- C</w:t>
      </w:r>
      <w:r w:rsidR="00246C29">
        <w:rPr>
          <w:b/>
          <w:spacing w:val="-4"/>
          <w:sz w:val="22"/>
          <w:szCs w:val="22"/>
          <w:lang w:val="it-IT"/>
        </w:rPr>
        <w:t>he</w:t>
      </w:r>
      <w:r w:rsidR="00246C29">
        <w:rPr>
          <w:spacing w:val="-4"/>
          <w:sz w:val="22"/>
          <w:szCs w:val="22"/>
          <w:lang w:val="it-IT"/>
        </w:rPr>
        <w:t xml:space="preserve"> si impegna a comunicare all’Ente appaltante, prima della stipula del contratto, il numero di conto corrente bancario o di Poste Italiane spa sul quale effettuare le transazioni relative al subappalto;</w:t>
      </w:r>
    </w:p>
    <w:p w14:paraId="0FFB3FB7" w14:textId="0C94E200" w:rsidR="00246C29" w:rsidRPr="00A528EB" w:rsidRDefault="006B43C7" w:rsidP="00246C29">
      <w:pPr>
        <w:pStyle w:val="sche3"/>
        <w:spacing w:before="60"/>
        <w:ind w:left="284" w:hanging="284"/>
        <w:rPr>
          <w:spacing w:val="-4"/>
          <w:sz w:val="22"/>
          <w:szCs w:val="22"/>
          <w:lang w:val="it-IT"/>
        </w:rPr>
      </w:pPr>
      <w:r>
        <w:rPr>
          <w:b/>
          <w:sz w:val="22"/>
          <w:szCs w:val="22"/>
          <w:lang w:val="it-IT"/>
        </w:rPr>
        <w:t xml:space="preserve">- Dichiara </w:t>
      </w:r>
      <w:r w:rsidR="00246C29" w:rsidRPr="006B43C7">
        <w:rPr>
          <w:sz w:val="22"/>
          <w:szCs w:val="22"/>
          <w:lang w:val="it-IT"/>
        </w:rPr>
        <w:t>di</w:t>
      </w:r>
      <w:r w:rsidR="00246C29">
        <w:rPr>
          <w:sz w:val="22"/>
          <w:szCs w:val="22"/>
          <w:lang w:val="it-IT"/>
        </w:rPr>
        <w:t xml:space="preserve"> essere informato che i dati raccolti saranno trattati, anche con strumenti informat</w:t>
      </w:r>
      <w:r w:rsidR="005A3BFD">
        <w:rPr>
          <w:sz w:val="22"/>
          <w:szCs w:val="22"/>
          <w:lang w:val="it-IT"/>
        </w:rPr>
        <w:t xml:space="preserve">ici, ai sensi del T.U.196/2003 </w:t>
      </w:r>
      <w:r w:rsidR="00246C29">
        <w:rPr>
          <w:sz w:val="22"/>
          <w:szCs w:val="22"/>
          <w:lang w:val="it-IT"/>
        </w:rPr>
        <w:t>esclusivamente nell’ambito del</w:t>
      </w:r>
      <w:r w:rsidR="00246C29">
        <w:rPr>
          <w:spacing w:val="-4"/>
          <w:sz w:val="22"/>
          <w:szCs w:val="22"/>
          <w:lang w:val="it-IT"/>
        </w:rPr>
        <w:t xml:space="preserve"> procedimento per il quale la presente dichiarazione viene resa.</w:t>
      </w:r>
    </w:p>
    <w:p w14:paraId="34C81743" w14:textId="77777777" w:rsidR="00246C29" w:rsidRPr="00A528EB" w:rsidRDefault="006B43C7" w:rsidP="00246C29">
      <w:pPr>
        <w:pStyle w:val="sche3"/>
        <w:tabs>
          <w:tab w:val="left" w:pos="426"/>
        </w:tabs>
        <w:spacing w:before="40" w:after="60"/>
        <w:rPr>
          <w:bCs/>
          <w:spacing w:val="-2"/>
          <w:sz w:val="22"/>
          <w:szCs w:val="22"/>
          <w:lang w:val="it-IT"/>
        </w:rPr>
      </w:pPr>
      <w:r w:rsidRPr="00A528EB">
        <w:rPr>
          <w:b/>
          <w:sz w:val="22"/>
          <w:szCs w:val="22"/>
          <w:lang w:val="it-IT"/>
        </w:rPr>
        <w:t>- C</w:t>
      </w:r>
      <w:r w:rsidR="00246C29" w:rsidRPr="00A528EB">
        <w:rPr>
          <w:b/>
          <w:sz w:val="22"/>
          <w:szCs w:val="22"/>
          <w:lang w:val="it-IT"/>
        </w:rPr>
        <w:t>he,</w:t>
      </w:r>
      <w:r w:rsidR="00010BDF" w:rsidRPr="00A528EB">
        <w:rPr>
          <w:b/>
          <w:sz w:val="22"/>
          <w:szCs w:val="22"/>
          <w:lang w:val="it-IT"/>
        </w:rPr>
        <w:t xml:space="preserve"> </w:t>
      </w:r>
      <w:r w:rsidR="00246C29" w:rsidRPr="00A528EB">
        <w:rPr>
          <w:b/>
          <w:sz w:val="22"/>
          <w:szCs w:val="22"/>
          <w:lang w:val="it-IT"/>
        </w:rPr>
        <w:t>come</w:t>
      </w:r>
      <w:r w:rsidR="00246C29" w:rsidRPr="00A528EB">
        <w:rPr>
          <w:sz w:val="22"/>
          <w:szCs w:val="22"/>
          <w:lang w:val="it-IT"/>
        </w:rPr>
        <w:t xml:space="preserve"> statuito nel bando di gara,</w:t>
      </w:r>
      <w:r w:rsidR="00246C29" w:rsidRPr="00A528EB">
        <w:rPr>
          <w:b/>
          <w:sz w:val="22"/>
          <w:szCs w:val="22"/>
          <w:lang w:val="it-IT"/>
        </w:rPr>
        <w:t xml:space="preserve"> intende ricevere le comunicazioni  </w:t>
      </w:r>
      <w:r w:rsidR="00246C29" w:rsidRPr="00A528EB">
        <w:rPr>
          <w:b/>
          <w:sz w:val="22"/>
          <w:szCs w:val="22"/>
          <w:u w:val="single"/>
          <w:lang w:val="it-IT"/>
        </w:rPr>
        <w:t>ex art.76 c. 5 del D.Lgs. n. 50/2016</w:t>
      </w:r>
      <w:r w:rsidR="00544E65" w:rsidRPr="00A528EB">
        <w:rPr>
          <w:sz w:val="22"/>
          <w:szCs w:val="22"/>
          <w:lang w:val="it-IT"/>
        </w:rPr>
        <w:t xml:space="preserve">  sulla seguente PEC</w:t>
      </w:r>
      <w:r w:rsidR="00246C29" w:rsidRPr="00A528EB">
        <w:rPr>
          <w:sz w:val="22"/>
          <w:szCs w:val="22"/>
          <w:lang w:val="it-IT"/>
        </w:rPr>
        <w:t>:</w:t>
      </w:r>
    </w:p>
    <w:p w14:paraId="7B313FA0" w14:textId="77777777" w:rsidR="00246C29" w:rsidRPr="00A528EB" w:rsidRDefault="00246C29" w:rsidP="00246C29">
      <w:pPr>
        <w:pStyle w:val="sche3"/>
        <w:tabs>
          <w:tab w:val="left" w:pos="426"/>
        </w:tabs>
        <w:spacing w:before="40" w:after="60"/>
        <w:rPr>
          <w:bCs/>
          <w:spacing w:val="-2"/>
          <w:sz w:val="22"/>
          <w:szCs w:val="22"/>
          <w:lang w:val="it-IT"/>
        </w:rPr>
      </w:pPr>
      <w:r w:rsidRPr="00A528EB">
        <w:rPr>
          <w:b/>
          <w:bCs/>
          <w:spacing w:val="-2"/>
          <w:sz w:val="22"/>
          <w:szCs w:val="22"/>
          <w:lang w:val="it-IT"/>
        </w:rPr>
        <w:t>PEC</w:t>
      </w:r>
      <w:r w:rsidRPr="00A528EB">
        <w:rPr>
          <w:bCs/>
          <w:spacing w:val="-2"/>
          <w:sz w:val="22"/>
          <w:szCs w:val="22"/>
          <w:lang w:val="it-IT"/>
        </w:rPr>
        <w:t xml:space="preserve">   _______________________________</w:t>
      </w:r>
    </w:p>
    <w:p w14:paraId="2B62D89C" w14:textId="77777777" w:rsidR="00246C29" w:rsidRPr="00A528EB" w:rsidRDefault="00246C29" w:rsidP="00246C29">
      <w:pPr>
        <w:pStyle w:val="sche4"/>
        <w:tabs>
          <w:tab w:val="left" w:pos="426"/>
          <w:tab w:val="left" w:leader="dot" w:pos="8824"/>
        </w:tabs>
        <w:spacing w:before="120"/>
        <w:rPr>
          <w:b/>
          <w:i/>
          <w:spacing w:val="-4"/>
          <w:sz w:val="22"/>
          <w:szCs w:val="22"/>
          <w:lang w:val="it-IT"/>
        </w:rPr>
      </w:pPr>
      <w:r w:rsidRPr="00A528EB">
        <w:rPr>
          <w:b/>
          <w:spacing w:val="-4"/>
          <w:sz w:val="22"/>
          <w:szCs w:val="22"/>
          <w:lang w:val="it-IT"/>
        </w:rPr>
        <w:t>Solo nel caso di malfunzionamento della posta elettronica certificata</w:t>
      </w:r>
      <w:r w:rsidRPr="00A528EB">
        <w:rPr>
          <w:spacing w:val="-4"/>
          <w:sz w:val="22"/>
          <w:szCs w:val="22"/>
          <w:lang w:val="it-IT"/>
        </w:rPr>
        <w:t xml:space="preserve">, il sottoscritto concorrente autorizza l’invio delle comunicazioni  di cui sopra e di tutte le altre comunicazioni mediante </w:t>
      </w:r>
      <w:r w:rsidRPr="00A528EB">
        <w:rPr>
          <w:b/>
          <w:spacing w:val="-4"/>
          <w:sz w:val="22"/>
          <w:szCs w:val="22"/>
          <w:lang w:val="it-IT"/>
        </w:rPr>
        <w:t xml:space="preserve">FAX  </w:t>
      </w:r>
      <w:r w:rsidRPr="00A528EB">
        <w:rPr>
          <w:spacing w:val="-4"/>
          <w:sz w:val="22"/>
          <w:szCs w:val="22"/>
          <w:lang w:val="it-IT"/>
        </w:rPr>
        <w:t>al seguente numero</w:t>
      </w:r>
      <w:r w:rsidRPr="00A528EB">
        <w:rPr>
          <w:b/>
          <w:spacing w:val="-4"/>
          <w:sz w:val="22"/>
          <w:szCs w:val="22"/>
          <w:lang w:val="it-IT"/>
        </w:rPr>
        <w:t>:</w:t>
      </w:r>
      <w:r w:rsidRPr="00A528EB">
        <w:rPr>
          <w:b/>
          <w:i/>
          <w:spacing w:val="-4"/>
          <w:sz w:val="22"/>
          <w:szCs w:val="22"/>
          <w:lang w:val="it-IT"/>
        </w:rPr>
        <w:t>_______________________</w:t>
      </w:r>
      <w:r w:rsidR="00EC647A" w:rsidRPr="00A528EB">
        <w:rPr>
          <w:b/>
          <w:i/>
          <w:spacing w:val="-4"/>
          <w:sz w:val="22"/>
          <w:szCs w:val="22"/>
          <w:lang w:val="it-IT"/>
        </w:rPr>
        <w:t>o email</w:t>
      </w:r>
      <w:r w:rsidR="00010BDF" w:rsidRPr="00A528EB">
        <w:rPr>
          <w:b/>
          <w:i/>
          <w:spacing w:val="-4"/>
          <w:sz w:val="22"/>
          <w:szCs w:val="22"/>
          <w:lang w:val="it-IT"/>
        </w:rPr>
        <w:t>______________________________________</w:t>
      </w:r>
    </w:p>
    <w:p w14:paraId="0A1C9957" w14:textId="77777777" w:rsidR="00010BDF" w:rsidRPr="00A528EB" w:rsidRDefault="00010BDF" w:rsidP="00246C29">
      <w:pPr>
        <w:pStyle w:val="sche4"/>
        <w:tabs>
          <w:tab w:val="left" w:pos="426"/>
          <w:tab w:val="left" w:leader="dot" w:pos="8824"/>
        </w:tabs>
        <w:spacing w:before="120"/>
        <w:rPr>
          <w:b/>
          <w:sz w:val="22"/>
          <w:szCs w:val="22"/>
          <w:lang w:val="it-IT"/>
        </w:rPr>
      </w:pPr>
      <w:r w:rsidRPr="00010BDF">
        <w:rPr>
          <w:b/>
          <w:sz w:val="22"/>
          <w:szCs w:val="22"/>
          <w:u w:val="single"/>
          <w:lang w:val="it-IT"/>
        </w:rPr>
        <w:t xml:space="preserve">Allega </w:t>
      </w:r>
      <w:r w:rsidRPr="00A528EB">
        <w:rPr>
          <w:b/>
          <w:sz w:val="22"/>
          <w:szCs w:val="22"/>
          <w:u w:val="single"/>
          <w:lang w:val="it-IT"/>
        </w:rPr>
        <w:t>fotocopia leggibile di documento di riconoscimento in corso di validità</w:t>
      </w:r>
      <w:r w:rsidRPr="00A528EB">
        <w:rPr>
          <w:b/>
          <w:sz w:val="22"/>
          <w:szCs w:val="22"/>
          <w:lang w:val="it-IT"/>
        </w:rPr>
        <w:t>.</w:t>
      </w:r>
    </w:p>
    <w:p w14:paraId="5CE5109C" w14:textId="77777777" w:rsidR="00C77396" w:rsidRDefault="00C77396" w:rsidP="00BC6C2D">
      <w:pPr>
        <w:pStyle w:val="sche4"/>
        <w:tabs>
          <w:tab w:val="left" w:leader="dot" w:pos="8824"/>
        </w:tabs>
        <w:rPr>
          <w:b/>
          <w:i/>
          <w:spacing w:val="-4"/>
          <w:sz w:val="22"/>
          <w:szCs w:val="22"/>
          <w:lang w:val="it-IT"/>
        </w:rPr>
      </w:pPr>
    </w:p>
    <w:p w14:paraId="2CB65309" w14:textId="1854DCA2" w:rsidR="0050382D" w:rsidRPr="004355D9" w:rsidRDefault="00BC6C2D" w:rsidP="00C77396">
      <w:pPr>
        <w:pStyle w:val="sche4"/>
        <w:rPr>
          <w:b/>
          <w:bCs/>
          <w:i/>
          <w:iCs/>
          <w:sz w:val="24"/>
          <w:szCs w:val="24"/>
          <w:lang w:val="it-IT"/>
        </w:rPr>
      </w:pPr>
      <w:r w:rsidRPr="00A528EB">
        <w:rPr>
          <w:b/>
          <w:i/>
          <w:spacing w:val="-4"/>
          <w:sz w:val="22"/>
          <w:szCs w:val="22"/>
          <w:lang w:val="it-IT"/>
        </w:rPr>
        <w:t>DATA_______________________</w:t>
      </w:r>
      <w:r w:rsidR="00C77396">
        <w:rPr>
          <w:b/>
          <w:i/>
          <w:spacing w:val="-4"/>
          <w:sz w:val="22"/>
          <w:szCs w:val="22"/>
          <w:lang w:val="it-IT"/>
        </w:rPr>
        <w:tab/>
      </w:r>
      <w:r w:rsidR="00C77396">
        <w:rPr>
          <w:b/>
          <w:i/>
          <w:spacing w:val="-4"/>
          <w:sz w:val="22"/>
          <w:szCs w:val="22"/>
          <w:lang w:val="it-IT"/>
        </w:rPr>
        <w:tab/>
      </w:r>
      <w:r w:rsidR="00C77396">
        <w:rPr>
          <w:b/>
          <w:i/>
          <w:spacing w:val="-4"/>
          <w:sz w:val="22"/>
          <w:szCs w:val="22"/>
          <w:lang w:val="it-IT"/>
        </w:rPr>
        <w:tab/>
      </w:r>
      <w:r w:rsidR="00C77396">
        <w:rPr>
          <w:b/>
          <w:i/>
          <w:spacing w:val="-4"/>
          <w:sz w:val="22"/>
          <w:szCs w:val="22"/>
          <w:lang w:val="it-IT"/>
        </w:rPr>
        <w:tab/>
        <w:t xml:space="preserve">        </w:t>
      </w:r>
      <w:bookmarkStart w:id="0" w:name="_GoBack"/>
      <w:bookmarkEnd w:id="0"/>
      <w:r w:rsidR="0050382D" w:rsidRPr="004355D9">
        <w:rPr>
          <w:b/>
          <w:bCs/>
          <w:i/>
          <w:iCs/>
          <w:sz w:val="24"/>
          <w:szCs w:val="24"/>
          <w:lang w:val="it-IT"/>
        </w:rPr>
        <w:t xml:space="preserve">FIRMA  </w:t>
      </w:r>
      <w:r w:rsidR="0050382D">
        <w:rPr>
          <w:b/>
          <w:bCs/>
          <w:i/>
          <w:iCs/>
          <w:sz w:val="24"/>
          <w:szCs w:val="24"/>
          <w:lang w:val="it-IT"/>
        </w:rPr>
        <w:t>DIGITALE</w:t>
      </w:r>
    </w:p>
    <w:p w14:paraId="699C540A" w14:textId="77777777" w:rsidR="0050382D" w:rsidRPr="004355D9" w:rsidRDefault="0050382D" w:rsidP="0050382D">
      <w:pPr>
        <w:pStyle w:val="sche4"/>
        <w:tabs>
          <w:tab w:val="left" w:leader="dot" w:pos="8824"/>
        </w:tabs>
        <w:jc w:val="center"/>
        <w:rPr>
          <w:b/>
          <w:bCs/>
          <w:i/>
          <w:iCs/>
          <w:sz w:val="24"/>
          <w:szCs w:val="24"/>
          <w:u w:val="single"/>
          <w:lang w:val="it-IT"/>
        </w:rPr>
      </w:pPr>
      <w:r>
        <w:rPr>
          <w:b/>
          <w:bCs/>
          <w:i/>
          <w:iCs/>
          <w:sz w:val="24"/>
          <w:szCs w:val="24"/>
          <w:lang w:val="it-IT"/>
        </w:rPr>
        <w:t xml:space="preserve">                                                                                       Il legale rappresentante</w:t>
      </w:r>
    </w:p>
    <w:p w14:paraId="12BA77B8" w14:textId="77777777" w:rsidR="0050382D" w:rsidRPr="00413E90" w:rsidRDefault="0050382D" w:rsidP="0050382D">
      <w:pPr>
        <w:pStyle w:val="sche4"/>
        <w:tabs>
          <w:tab w:val="left" w:leader="dot" w:pos="12232"/>
        </w:tabs>
        <w:rPr>
          <w:sz w:val="22"/>
          <w:szCs w:val="22"/>
          <w:lang w:val="it-IT"/>
        </w:rPr>
      </w:pPr>
      <w:r>
        <w:rPr>
          <w:sz w:val="24"/>
          <w:szCs w:val="24"/>
          <w:lang w:val="it-IT"/>
        </w:rPr>
        <w:t xml:space="preserve">                                                                                              ___________________________</w:t>
      </w:r>
    </w:p>
    <w:p w14:paraId="794EF2AC" w14:textId="34F9519E" w:rsidR="00BC6C2D" w:rsidRPr="00A528EB" w:rsidRDefault="00BC6C2D" w:rsidP="00BC6C2D">
      <w:pPr>
        <w:pStyle w:val="sche4"/>
        <w:tabs>
          <w:tab w:val="left" w:leader="dot" w:pos="12232"/>
        </w:tabs>
        <w:rPr>
          <w:sz w:val="22"/>
          <w:szCs w:val="22"/>
          <w:lang w:val="it-IT"/>
        </w:rPr>
      </w:pPr>
      <w:r w:rsidRPr="00A528EB">
        <w:rPr>
          <w:sz w:val="24"/>
          <w:szCs w:val="24"/>
          <w:lang w:val="it-IT"/>
        </w:rPr>
        <w:lastRenderedPageBreak/>
        <w:t xml:space="preserve">                                                                                              </w:t>
      </w:r>
    </w:p>
    <w:p w14:paraId="64755B7F" w14:textId="77777777" w:rsidR="0050382D" w:rsidRDefault="0050382D" w:rsidP="0050382D">
      <w:pPr>
        <w:pStyle w:val="Corpodeltesto24"/>
        <w:spacing w:before="240" w:line="200" w:lineRule="atLeast"/>
        <w:ind w:left="0"/>
        <w:rPr>
          <w:b/>
          <w:bCs/>
          <w:i/>
          <w:iCs/>
          <w:spacing w:val="-4"/>
        </w:rPr>
      </w:pPr>
      <w:r>
        <w:rPr>
          <w:b/>
          <w:bCs/>
          <w:i/>
          <w:iCs/>
          <w:spacing w:val="-4"/>
        </w:rPr>
        <w:t>(L’ALLEGATO deve essere firmato digitalmente dal legale rappresentante del concorrente. I</w:t>
      </w:r>
      <w:r w:rsidRPr="00FD42B4">
        <w:rPr>
          <w:b/>
          <w:bCs/>
          <w:i/>
          <w:iCs/>
          <w:spacing w:val="-4"/>
        </w:rPr>
        <w:t>n alternativa alla firma digitale le dichiarazioni potranno essere redatte in forma analogica, ma comunque sottoscritte, corredate da copia della carta di identità in corso di validità e trasformat</w:t>
      </w:r>
      <w:r>
        <w:rPr>
          <w:b/>
          <w:bCs/>
          <w:i/>
          <w:iCs/>
          <w:spacing w:val="-4"/>
        </w:rPr>
        <w:t>e</w:t>
      </w:r>
      <w:r w:rsidRPr="00FD42B4">
        <w:rPr>
          <w:b/>
          <w:bCs/>
          <w:i/>
          <w:iCs/>
          <w:spacing w:val="-4"/>
        </w:rPr>
        <w:t xml:space="preserve"> in pdf</w:t>
      </w:r>
      <w:r>
        <w:rPr>
          <w:b/>
          <w:bCs/>
          <w:i/>
          <w:iCs/>
          <w:spacing w:val="-4"/>
        </w:rPr>
        <w:t xml:space="preserve">). </w:t>
      </w:r>
    </w:p>
    <w:p w14:paraId="4D41B8F6" w14:textId="77777777" w:rsidR="00BC6C2D" w:rsidRPr="00A528EB" w:rsidRDefault="00BC6C2D" w:rsidP="00246C29">
      <w:pPr>
        <w:pStyle w:val="sche4"/>
        <w:tabs>
          <w:tab w:val="left" w:leader="dot" w:pos="8824"/>
        </w:tabs>
        <w:jc w:val="center"/>
        <w:rPr>
          <w:b/>
          <w:i/>
          <w:iCs/>
          <w:sz w:val="24"/>
          <w:szCs w:val="24"/>
          <w:lang w:val="it-IT"/>
        </w:rPr>
      </w:pPr>
    </w:p>
    <w:p w14:paraId="6D61A29C" w14:textId="77777777" w:rsidR="00246C29" w:rsidRPr="00A528EB" w:rsidRDefault="00246C29" w:rsidP="00246C29">
      <w:pPr>
        <w:rPr>
          <w:rFonts w:eastAsia="Calibri"/>
          <w:b/>
          <w:sz w:val="20"/>
          <w:szCs w:val="20"/>
          <w:u w:val="single"/>
          <w:lang w:eastAsia="en-US"/>
        </w:rPr>
      </w:pPr>
      <w:r w:rsidRPr="00A528EB">
        <w:rPr>
          <w:rFonts w:eastAsia="Calibri"/>
          <w:b/>
          <w:sz w:val="20"/>
          <w:szCs w:val="20"/>
          <w:u w:val="single"/>
          <w:lang w:eastAsia="en-US"/>
        </w:rPr>
        <w:t xml:space="preserve">Istruzioni per rendere la dichiarazione inerente l’assenza di condanne di cui all’art. 80, comma </w:t>
      </w:r>
      <w:r w:rsidR="00D91FB5" w:rsidRPr="00A528EB">
        <w:rPr>
          <w:rFonts w:eastAsia="Calibri"/>
          <w:b/>
          <w:sz w:val="20"/>
          <w:szCs w:val="20"/>
          <w:u w:val="single"/>
          <w:lang w:eastAsia="en-US"/>
        </w:rPr>
        <w:t>5</w:t>
      </w:r>
      <w:r w:rsidRPr="00A528EB">
        <w:rPr>
          <w:rFonts w:eastAsia="Calibri"/>
          <w:b/>
          <w:sz w:val="20"/>
          <w:szCs w:val="20"/>
          <w:u w:val="single"/>
          <w:lang w:eastAsia="en-US"/>
        </w:rPr>
        <w:t xml:space="preserve"> del D.L.vo n. 50/2016 </w:t>
      </w:r>
    </w:p>
    <w:p w14:paraId="55A8346E" w14:textId="77777777" w:rsidR="00246C29" w:rsidRPr="00A528EB" w:rsidRDefault="008408CC" w:rsidP="00D91FB5">
      <w:pPr>
        <w:suppressAutoHyphens w:val="0"/>
        <w:jc w:val="both"/>
        <w:rPr>
          <w:rFonts w:eastAsia="Calibri"/>
          <w:sz w:val="20"/>
          <w:szCs w:val="20"/>
          <w:lang w:eastAsia="en-US"/>
        </w:rPr>
      </w:pPr>
      <w:r w:rsidRPr="00A528EB">
        <w:rPr>
          <w:rFonts w:eastAsia="Calibri"/>
          <w:sz w:val="20"/>
          <w:szCs w:val="20"/>
          <w:lang w:eastAsia="en-US"/>
        </w:rPr>
        <w:t xml:space="preserve">Al fine di consentire alla S.A. di effettuare le valutazioni di cui all’art. 80 c. 5 lett.c </w:t>
      </w:r>
      <w:r w:rsidR="00D91FB5" w:rsidRPr="00A528EB">
        <w:rPr>
          <w:rFonts w:eastAsia="Calibri"/>
          <w:sz w:val="20"/>
          <w:szCs w:val="20"/>
          <w:lang w:eastAsia="en-US"/>
        </w:rPr>
        <w:t>e non</w:t>
      </w:r>
      <w:r w:rsidRPr="00A528EB">
        <w:rPr>
          <w:rFonts w:eastAsia="Calibri"/>
          <w:sz w:val="20"/>
          <w:szCs w:val="20"/>
          <w:lang w:eastAsia="en-US"/>
        </w:rPr>
        <w:t xml:space="preserve"> incorrere nell’esclusione dalla gara d</w:t>
      </w:r>
      <w:r w:rsidR="00246C29" w:rsidRPr="00A528EB">
        <w:rPr>
          <w:rFonts w:eastAsia="Calibri"/>
          <w:sz w:val="20"/>
          <w:szCs w:val="20"/>
          <w:lang w:eastAsia="en-US"/>
        </w:rPr>
        <w:t>evono essere dichiarate tutte le condanne subite</w:t>
      </w:r>
      <w:r w:rsidR="00D91FB5" w:rsidRPr="00A528EB">
        <w:rPr>
          <w:rFonts w:eastAsia="Calibri"/>
          <w:sz w:val="20"/>
          <w:szCs w:val="20"/>
          <w:lang w:eastAsia="en-US"/>
        </w:rPr>
        <w:t xml:space="preserve">. </w:t>
      </w:r>
      <w:r w:rsidR="00246C29" w:rsidRPr="00A528EB">
        <w:rPr>
          <w:rFonts w:eastAsia="Calibri"/>
          <w:sz w:val="20"/>
          <w:szCs w:val="20"/>
          <w:lang w:eastAsia="en-US"/>
        </w:rPr>
        <w:t xml:space="preserve">Sarà la stazione appaltante a valutare la gravità delle stesse in relazione alla </w:t>
      </w:r>
      <w:r w:rsidR="00D91FB5" w:rsidRPr="00A528EB">
        <w:rPr>
          <w:rFonts w:eastAsia="Calibri"/>
          <w:sz w:val="20"/>
          <w:szCs w:val="20"/>
          <w:lang w:eastAsia="en-US"/>
        </w:rPr>
        <w:t>integrità ed alla affidabilità professionale</w:t>
      </w:r>
      <w:r w:rsidR="00246C29" w:rsidRPr="00A528EB">
        <w:rPr>
          <w:rFonts w:eastAsia="Calibri"/>
          <w:sz w:val="20"/>
          <w:szCs w:val="20"/>
          <w:lang w:eastAsia="en-US"/>
        </w:rPr>
        <w:t xml:space="preserve">. </w:t>
      </w:r>
    </w:p>
    <w:p w14:paraId="30F0403F" w14:textId="77777777" w:rsidR="00246C29" w:rsidRPr="00A528EB" w:rsidRDefault="00246C29" w:rsidP="00246C29">
      <w:pPr>
        <w:suppressAutoHyphens w:val="0"/>
        <w:jc w:val="both"/>
        <w:rPr>
          <w:rFonts w:eastAsia="Calibri"/>
          <w:sz w:val="20"/>
          <w:szCs w:val="20"/>
          <w:lang w:eastAsia="en-US"/>
        </w:rPr>
      </w:pPr>
      <w:r w:rsidRPr="00A528EB">
        <w:rPr>
          <w:rFonts w:eastAsia="Calibri"/>
          <w:sz w:val="20"/>
          <w:szCs w:val="20"/>
          <w:lang w:eastAsia="en-US"/>
        </w:rPr>
        <w:t xml:space="preserve">In particolare, ai fini della dichiarazione (e allo scopo di non incorrere nell’esclusione per false dichiarazioni) si devono considerare tutte le sentenze e tutti i decreti penali di condanna passati in giudicato nonché le sentenze di applicazione della pena su richiesta (“patteggiamenti”) ai sensi dell’art. 444 del c.p.p. (quindi non solo le condanne che a giudizio del concorrente possano considerarsi “reati gravi in danno allo Stato o della Comunità che incidono sulla moralità professionale”, poiché tale valutazione spetta esclusivamente alla stazione appaltante) e ciò anche nei casi in cui siano stati concessi i benefici della “sospensione della pena” e/o della “non menzione” ai sensi dell’art. 175 c.p., al fine di consentire alla stazione appaltante l’esercizio del “prudente apprezzamento” in ordine all’attinenza dei reati stessi con la sfera della “moralità professionale”. Si fa presente, inoltre, che nel certificato del Casellario giudiziale rilasciato ai soggetti privati interessati, non compaiono le sentenze di applicazione della pena su richiesta ai sensi degli articoli 444 e 445 c.p.p., i decreti penali di condanna, le condanne per le quali è stato concesso il beneficio della “non menzione” ai sensi dell’art. 175 c.p. che, invece, è obbligatorio dichiarare a pena di esclusione. </w:t>
      </w:r>
    </w:p>
    <w:p w14:paraId="0BDD7407" w14:textId="77777777" w:rsidR="00246C29" w:rsidRPr="00A528EB" w:rsidRDefault="00246C29" w:rsidP="00D91FB5">
      <w:pPr>
        <w:suppressAutoHyphens w:val="0"/>
        <w:jc w:val="both"/>
        <w:rPr>
          <w:rFonts w:eastAsia="Calibri"/>
          <w:sz w:val="20"/>
          <w:szCs w:val="20"/>
          <w:lang w:eastAsia="en-US"/>
        </w:rPr>
      </w:pPr>
      <w:r w:rsidRPr="00A528EB">
        <w:rPr>
          <w:rFonts w:eastAsia="Calibri"/>
          <w:sz w:val="20"/>
          <w:szCs w:val="20"/>
          <w:lang w:eastAsia="en-US"/>
        </w:rPr>
        <w:t xml:space="preserve">Pertanto, la produzione in sede di offerta del certificato del Casellario giudiziale, stante la detta intrinseca </w:t>
      </w:r>
    </w:p>
    <w:p w14:paraId="49B8DA6D" w14:textId="77777777" w:rsidR="00246C29" w:rsidRPr="00A528EB" w:rsidRDefault="00246C29" w:rsidP="00D91FB5">
      <w:pPr>
        <w:suppressAutoHyphens w:val="0"/>
        <w:jc w:val="both"/>
        <w:rPr>
          <w:rFonts w:eastAsia="Calibri"/>
          <w:sz w:val="20"/>
          <w:szCs w:val="20"/>
          <w:lang w:eastAsia="en-US"/>
        </w:rPr>
      </w:pPr>
      <w:r w:rsidRPr="00A528EB">
        <w:rPr>
          <w:rFonts w:eastAsia="Calibri"/>
          <w:sz w:val="20"/>
          <w:szCs w:val="20"/>
          <w:lang w:eastAsia="en-US"/>
        </w:rPr>
        <w:t xml:space="preserve">incompletezza dello stesso, non può surrogare l’obbligo di rendere la dichiarazione sostitutiva che dovrà essere sempre prodotta. Nei casi di incertezza si consiglia all’interessato di richiedere presso il competente Ufficio del Casellario giudiziale una semplice </w:t>
      </w:r>
      <w:r w:rsidRPr="00A528EB">
        <w:rPr>
          <w:rFonts w:eastAsia="Calibri"/>
          <w:sz w:val="20"/>
          <w:szCs w:val="20"/>
          <w:u w:val="single"/>
          <w:lang w:eastAsia="en-US"/>
        </w:rPr>
        <w:t xml:space="preserve">visura </w:t>
      </w:r>
      <w:r w:rsidRPr="00A528EB">
        <w:rPr>
          <w:rFonts w:eastAsia="Calibri"/>
          <w:sz w:val="20"/>
          <w:szCs w:val="20"/>
          <w:lang w:eastAsia="en-US"/>
        </w:rPr>
        <w:t xml:space="preserve">ai sensi dell’art. 33 del D.P.R. 313/2002, con la quale anche il soggetto interessato potrà prendere visione di tutti i propri procedimenti penali, senza le limitazioni sopra indicate. </w:t>
      </w:r>
    </w:p>
    <w:p w14:paraId="53A0760B" w14:textId="77777777" w:rsidR="00246C29" w:rsidRPr="00A528EB" w:rsidRDefault="00246C29" w:rsidP="00246C29">
      <w:pPr>
        <w:suppressAutoHyphens w:val="0"/>
        <w:jc w:val="both"/>
        <w:rPr>
          <w:rFonts w:eastAsia="Calibri"/>
          <w:sz w:val="20"/>
          <w:szCs w:val="20"/>
          <w:lang w:eastAsia="en-US"/>
        </w:rPr>
      </w:pPr>
      <w:r w:rsidRPr="00A528EB">
        <w:rPr>
          <w:rFonts w:eastAsia="Calibri"/>
          <w:sz w:val="20"/>
          <w:szCs w:val="20"/>
          <w:lang w:eastAsia="en-US"/>
        </w:rPr>
        <w:t xml:space="preserve">Non è necessario dichiarare l’eventuale esistenza di condanne unicamente quando: </w:t>
      </w:r>
    </w:p>
    <w:p w14:paraId="4DDD53CB" w14:textId="77777777" w:rsidR="00246C29" w:rsidRPr="00A528EB" w:rsidRDefault="00246C29" w:rsidP="00AE25E3">
      <w:pPr>
        <w:suppressAutoHyphens w:val="0"/>
        <w:jc w:val="both"/>
        <w:rPr>
          <w:rFonts w:eastAsia="Calibri"/>
          <w:sz w:val="20"/>
          <w:szCs w:val="20"/>
          <w:lang w:eastAsia="en-US"/>
        </w:rPr>
      </w:pPr>
      <w:r w:rsidRPr="00A528EB">
        <w:rPr>
          <w:rFonts w:eastAsia="Calibri"/>
          <w:b/>
          <w:sz w:val="20"/>
          <w:szCs w:val="20"/>
          <w:lang w:eastAsia="en-US"/>
        </w:rPr>
        <w:t>1</w:t>
      </w:r>
      <w:r w:rsidRPr="00A528EB">
        <w:rPr>
          <w:rFonts w:eastAsia="Calibri"/>
          <w:sz w:val="20"/>
          <w:szCs w:val="20"/>
          <w:lang w:eastAsia="en-US"/>
        </w:rPr>
        <w:t xml:space="preserve">. il reato è stato depenalizzato; </w:t>
      </w:r>
    </w:p>
    <w:p w14:paraId="3EE47DBE" w14:textId="77777777" w:rsidR="00246C29" w:rsidRPr="00EC647A" w:rsidRDefault="00246C29" w:rsidP="00AE25E3">
      <w:pPr>
        <w:suppressAutoHyphens w:val="0"/>
        <w:jc w:val="both"/>
        <w:rPr>
          <w:rFonts w:eastAsia="Calibri"/>
          <w:sz w:val="20"/>
          <w:szCs w:val="20"/>
          <w:lang w:eastAsia="en-US"/>
        </w:rPr>
      </w:pPr>
      <w:r w:rsidRPr="00EC647A">
        <w:rPr>
          <w:rFonts w:eastAsia="Calibri"/>
          <w:b/>
          <w:sz w:val="20"/>
          <w:szCs w:val="20"/>
          <w:lang w:eastAsia="en-US"/>
        </w:rPr>
        <w:t>2</w:t>
      </w:r>
      <w:r w:rsidRPr="00EC647A">
        <w:rPr>
          <w:rFonts w:eastAsia="Calibri"/>
          <w:sz w:val="20"/>
          <w:szCs w:val="20"/>
          <w:lang w:eastAsia="en-US"/>
        </w:rPr>
        <w:t xml:space="preserve">. nel caso di condanne per le quali è intervenuta la riabilitazione ai sensi dell’art. 178 c.p.; </w:t>
      </w:r>
    </w:p>
    <w:p w14:paraId="3C21F6BC" w14:textId="2A53DA90" w:rsidR="00246C29" w:rsidRPr="00EC647A" w:rsidRDefault="00246C29" w:rsidP="00AE25E3">
      <w:pPr>
        <w:suppressAutoHyphens w:val="0"/>
        <w:jc w:val="both"/>
        <w:rPr>
          <w:rFonts w:eastAsia="Calibri"/>
          <w:sz w:val="20"/>
          <w:szCs w:val="20"/>
          <w:lang w:eastAsia="en-US"/>
        </w:rPr>
      </w:pPr>
      <w:r w:rsidRPr="00EC647A">
        <w:rPr>
          <w:rFonts w:eastAsia="Calibri"/>
          <w:b/>
          <w:sz w:val="20"/>
          <w:szCs w:val="20"/>
          <w:lang w:eastAsia="en-US"/>
        </w:rPr>
        <w:t>3</w:t>
      </w:r>
      <w:r w:rsidRPr="00EC647A">
        <w:rPr>
          <w:rFonts w:eastAsia="Calibri"/>
          <w:sz w:val="20"/>
          <w:szCs w:val="20"/>
          <w:lang w:eastAsia="en-US"/>
        </w:rPr>
        <w:t>. nel caso di condanne per le quali è intervenuta l’estinzione del reato, sempre che l’estinzione sia stata</w:t>
      </w:r>
      <w:r w:rsidR="00023E80">
        <w:rPr>
          <w:rFonts w:eastAsia="Calibri"/>
          <w:sz w:val="20"/>
          <w:szCs w:val="20"/>
          <w:lang w:eastAsia="en-US"/>
        </w:rPr>
        <w:t xml:space="preserve"> </w:t>
      </w:r>
      <w:r w:rsidRPr="00EC647A">
        <w:rPr>
          <w:rFonts w:eastAsia="Calibri"/>
          <w:sz w:val="20"/>
          <w:szCs w:val="20"/>
          <w:lang w:eastAsia="en-US"/>
        </w:rPr>
        <w:t>dichiarata con provvedimento della competente autorità giudiziaria (si avverte, pertanto, che non potrà considerarsi estinto il reato, qualora non sia intervenuta una formale pronuncia di estinzione da parte del giudice dell’esecuzione, ai sensi dell’art. 676 c.p.p.)</w:t>
      </w:r>
      <w:r w:rsidR="00AE25E3">
        <w:rPr>
          <w:rFonts w:eastAsia="Calibri"/>
          <w:sz w:val="20"/>
          <w:szCs w:val="20"/>
          <w:lang w:eastAsia="en-US"/>
        </w:rPr>
        <w:t>.</w:t>
      </w:r>
      <w:r w:rsidRPr="00EC647A">
        <w:rPr>
          <w:rFonts w:eastAsia="Calibri"/>
          <w:sz w:val="20"/>
          <w:szCs w:val="20"/>
          <w:lang w:eastAsia="en-US"/>
        </w:rPr>
        <w:t xml:space="preserve"> </w:t>
      </w:r>
    </w:p>
    <w:sectPr w:rsidR="00246C29" w:rsidRPr="00EC647A" w:rsidSect="007B293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851" w:right="1290" w:bottom="1155" w:left="1418" w:header="720" w:footer="63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79D8D" w14:textId="77777777" w:rsidR="00C73D01" w:rsidRDefault="00C73D01">
      <w:r>
        <w:separator/>
      </w:r>
    </w:p>
  </w:endnote>
  <w:endnote w:type="continuationSeparator" w:id="0">
    <w:p w14:paraId="5F082090" w14:textId="77777777" w:rsidR="00C73D01" w:rsidRDefault="00C7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Simplified Arabic Fixed"/>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OBGHE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7442"/>
      <w:docPartObj>
        <w:docPartGallery w:val="Page Numbers (Bottom of Page)"/>
        <w:docPartUnique/>
      </w:docPartObj>
    </w:sdtPr>
    <w:sdtEndPr/>
    <w:sdtContent>
      <w:p w14:paraId="55E70709" w14:textId="0EA21512" w:rsidR="00487580" w:rsidRDefault="00487580">
        <w:pPr>
          <w:pStyle w:val="Pidipagina"/>
          <w:jc w:val="right"/>
        </w:pPr>
        <w:r>
          <w:fldChar w:fldCharType="begin"/>
        </w:r>
        <w:r>
          <w:instrText xml:space="preserve"> PAGE   \* MERGEFORMAT </w:instrText>
        </w:r>
        <w:r>
          <w:fldChar w:fldCharType="separate"/>
        </w:r>
        <w:r w:rsidR="00C77396">
          <w:rPr>
            <w:noProof/>
          </w:rPr>
          <w:t>16</w:t>
        </w:r>
        <w:r>
          <w:rPr>
            <w:noProof/>
          </w:rPr>
          <w:fldChar w:fldCharType="end"/>
        </w:r>
      </w:p>
    </w:sdtContent>
  </w:sdt>
  <w:p w14:paraId="1B05D0FE" w14:textId="77777777" w:rsidR="00487580" w:rsidRDefault="00487580">
    <w:pPr>
      <w:tabs>
        <w:tab w:val="left" w:pos="975"/>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7443"/>
      <w:docPartObj>
        <w:docPartGallery w:val="Page Numbers (Bottom of Page)"/>
        <w:docPartUnique/>
      </w:docPartObj>
    </w:sdtPr>
    <w:sdtEndPr/>
    <w:sdtContent>
      <w:p w14:paraId="3AE5B94E" w14:textId="62E22375" w:rsidR="00487580" w:rsidRDefault="00487580">
        <w:pPr>
          <w:pStyle w:val="Pidipagina"/>
          <w:jc w:val="right"/>
        </w:pPr>
        <w:r>
          <w:fldChar w:fldCharType="begin"/>
        </w:r>
        <w:r>
          <w:instrText xml:space="preserve"> PAGE   \* MERGEFORMAT </w:instrText>
        </w:r>
        <w:r>
          <w:fldChar w:fldCharType="separate"/>
        </w:r>
        <w:r w:rsidR="00C77396">
          <w:rPr>
            <w:noProof/>
          </w:rPr>
          <w:t>17</w:t>
        </w:r>
        <w:r>
          <w:rPr>
            <w:noProof/>
          </w:rPr>
          <w:fldChar w:fldCharType="end"/>
        </w:r>
      </w:p>
    </w:sdtContent>
  </w:sdt>
  <w:p w14:paraId="1A02C53F" w14:textId="77777777" w:rsidR="00487580" w:rsidRDefault="00487580">
    <w:pPr>
      <w:tabs>
        <w:tab w:val="left" w:pos="97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6211" w14:textId="77777777" w:rsidR="00487580" w:rsidRDefault="004875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44547" w14:textId="77777777" w:rsidR="00C73D01" w:rsidRDefault="00C73D01">
      <w:r>
        <w:separator/>
      </w:r>
    </w:p>
  </w:footnote>
  <w:footnote w:type="continuationSeparator" w:id="0">
    <w:p w14:paraId="3547F213" w14:textId="77777777" w:rsidR="00C73D01" w:rsidRDefault="00C7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D342" w14:textId="77777777" w:rsidR="00487580" w:rsidRDefault="0048758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705C" w14:textId="77777777" w:rsidR="00487580" w:rsidRDefault="0048758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615A" w14:textId="77777777" w:rsidR="00487580" w:rsidRDefault="004875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pStyle w:val="Titolo6"/>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pStyle w:val="Titolo9"/>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bullet"/>
      <w:lvlText w:val=""/>
      <w:lvlJc w:val="left"/>
      <w:pPr>
        <w:tabs>
          <w:tab w:val="num" w:pos="624"/>
        </w:tabs>
        <w:ind w:left="624" w:hanging="34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340"/>
        </w:tabs>
        <w:ind w:left="340" w:hanging="340"/>
      </w:pPr>
      <w:rPr>
        <w:rFonts w:ascii="Wingdings" w:hAnsi="Wingdings"/>
        <w:color w:val="000000"/>
      </w:rPr>
    </w:lvl>
  </w:abstractNum>
  <w:abstractNum w:abstractNumId="3" w15:restartNumberingAfterBreak="0">
    <w:nsid w:val="00000005"/>
    <w:multiLevelType w:val="singleLevel"/>
    <w:tmpl w:val="00000005"/>
    <w:name w:val="WW8Num5"/>
    <w:lvl w:ilvl="0">
      <w:start w:val="1"/>
      <w:numFmt w:val="bullet"/>
      <w:lvlText w:val="■"/>
      <w:lvlJc w:val="left"/>
      <w:pPr>
        <w:tabs>
          <w:tab w:val="num" w:pos="735"/>
        </w:tabs>
        <w:ind w:left="735" w:hanging="360"/>
      </w:pPr>
      <w:rPr>
        <w:rFonts w:ascii="Courier New" w:hAnsi="Courier New"/>
        <w:b/>
      </w:rPr>
    </w:lvl>
  </w:abstractNum>
  <w:abstractNum w:abstractNumId="4" w15:restartNumberingAfterBreak="0">
    <w:nsid w:val="00000007"/>
    <w:multiLevelType w:val="singleLevel"/>
    <w:tmpl w:val="00000007"/>
    <w:name w:val="WW8Num7"/>
    <w:lvl w:ilvl="0">
      <w:start w:val="1"/>
      <w:numFmt w:val="bullet"/>
      <w:lvlText w:val=""/>
      <w:lvlJc w:val="left"/>
      <w:pPr>
        <w:tabs>
          <w:tab w:val="num" w:pos="340"/>
        </w:tabs>
        <w:ind w:left="340" w:hanging="340"/>
      </w:pPr>
      <w:rPr>
        <w:rFonts w:ascii="Wingdings" w:hAnsi="Wingdings"/>
        <w:color w:val="000000"/>
        <w:sz w:val="22"/>
        <w:szCs w:val="22"/>
      </w:rPr>
    </w:lvl>
  </w:abstractNum>
  <w:abstractNum w:abstractNumId="5"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Courier New" w:hAnsi="Courier New"/>
        <w:color w:val="000000"/>
      </w:rPr>
    </w:lvl>
  </w:abstractNum>
  <w:abstractNum w:abstractNumId="6"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b/>
      </w:rPr>
    </w:lvl>
  </w:abstractNum>
  <w:abstractNum w:abstractNumId="7" w15:restartNumberingAfterBreak="0">
    <w:nsid w:val="0000000B"/>
    <w:multiLevelType w:val="singleLevel"/>
    <w:tmpl w:val="0000000B"/>
    <w:name w:val="WW8Num11"/>
    <w:lvl w:ilvl="0">
      <w:start w:val="1"/>
      <w:numFmt w:val="bullet"/>
      <w:lvlText w:val=""/>
      <w:lvlJc w:val="left"/>
      <w:pPr>
        <w:tabs>
          <w:tab w:val="num" w:pos="735"/>
        </w:tabs>
        <w:ind w:left="735" w:hanging="360"/>
      </w:pPr>
      <w:rPr>
        <w:rFonts w:ascii="Wingdings" w:hAnsi="Wingdings"/>
        <w:color w:val="000000"/>
      </w:rPr>
    </w:lvl>
  </w:abstractNum>
  <w:abstractNum w:abstractNumId="8" w15:restartNumberingAfterBreak="0">
    <w:nsid w:val="0000000C"/>
    <w:multiLevelType w:val="multilevel"/>
    <w:tmpl w:val="986C006A"/>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olor w:val="000000"/>
        <w:sz w:val="24"/>
        <w:szCs w:val="24"/>
      </w:rPr>
    </w:lvl>
    <w:lvl w:ilvl="1">
      <w:start w:val="1"/>
      <w:numFmt w:val="bullet"/>
      <w:lvlText w:val=""/>
      <w:lvlJc w:val="left"/>
      <w:pPr>
        <w:tabs>
          <w:tab w:val="num" w:pos="1080"/>
        </w:tabs>
        <w:ind w:left="1080" w:hanging="360"/>
      </w:pPr>
      <w:rPr>
        <w:rFonts w:ascii="Symbol" w:hAnsi="Symbol"/>
        <w:color w:val="000000"/>
        <w:sz w:val="24"/>
        <w:szCs w:val="24"/>
      </w:rPr>
    </w:lvl>
    <w:lvl w:ilvl="2">
      <w:start w:val="1"/>
      <w:numFmt w:val="bullet"/>
      <w:lvlText w:val=""/>
      <w:lvlJc w:val="left"/>
      <w:pPr>
        <w:tabs>
          <w:tab w:val="num" w:pos="1440"/>
        </w:tabs>
        <w:ind w:left="1440" w:hanging="360"/>
      </w:pPr>
      <w:rPr>
        <w:rFonts w:ascii="Symbol" w:hAnsi="Symbol"/>
        <w:color w:val="000000"/>
        <w:sz w:val="24"/>
        <w:szCs w:val="24"/>
      </w:rPr>
    </w:lvl>
    <w:lvl w:ilvl="3">
      <w:start w:val="1"/>
      <w:numFmt w:val="bullet"/>
      <w:lvlText w:val=""/>
      <w:lvlJc w:val="left"/>
      <w:pPr>
        <w:tabs>
          <w:tab w:val="num" w:pos="1800"/>
        </w:tabs>
        <w:ind w:left="1800" w:hanging="360"/>
      </w:pPr>
      <w:rPr>
        <w:rFonts w:ascii="Symbol" w:hAnsi="Symbol"/>
        <w:color w:val="000000"/>
        <w:sz w:val="24"/>
        <w:szCs w:val="24"/>
      </w:rPr>
    </w:lvl>
    <w:lvl w:ilvl="4">
      <w:start w:val="1"/>
      <w:numFmt w:val="bullet"/>
      <w:lvlText w:val=""/>
      <w:lvlJc w:val="left"/>
      <w:pPr>
        <w:tabs>
          <w:tab w:val="num" w:pos="2160"/>
        </w:tabs>
        <w:ind w:left="2160" w:hanging="360"/>
      </w:pPr>
      <w:rPr>
        <w:rFonts w:ascii="Symbol" w:hAnsi="Symbol"/>
        <w:color w:val="000000"/>
        <w:sz w:val="24"/>
        <w:szCs w:val="24"/>
      </w:rPr>
    </w:lvl>
    <w:lvl w:ilvl="5">
      <w:start w:val="1"/>
      <w:numFmt w:val="bullet"/>
      <w:lvlText w:val=""/>
      <w:lvlJc w:val="left"/>
      <w:pPr>
        <w:tabs>
          <w:tab w:val="num" w:pos="2520"/>
        </w:tabs>
        <w:ind w:left="2520" w:hanging="360"/>
      </w:pPr>
      <w:rPr>
        <w:rFonts w:ascii="Symbol" w:hAnsi="Symbol"/>
        <w:color w:val="000000"/>
        <w:sz w:val="24"/>
        <w:szCs w:val="24"/>
      </w:rPr>
    </w:lvl>
    <w:lvl w:ilvl="6">
      <w:start w:val="1"/>
      <w:numFmt w:val="bullet"/>
      <w:lvlText w:val=""/>
      <w:lvlJc w:val="left"/>
      <w:pPr>
        <w:tabs>
          <w:tab w:val="num" w:pos="2880"/>
        </w:tabs>
        <w:ind w:left="2880" w:hanging="360"/>
      </w:pPr>
      <w:rPr>
        <w:rFonts w:ascii="Symbol" w:hAnsi="Symbol"/>
        <w:color w:val="000000"/>
        <w:sz w:val="24"/>
        <w:szCs w:val="24"/>
      </w:rPr>
    </w:lvl>
    <w:lvl w:ilvl="7">
      <w:start w:val="1"/>
      <w:numFmt w:val="bullet"/>
      <w:lvlText w:val=""/>
      <w:lvlJc w:val="left"/>
      <w:pPr>
        <w:tabs>
          <w:tab w:val="num" w:pos="3240"/>
        </w:tabs>
        <w:ind w:left="3240" w:hanging="360"/>
      </w:pPr>
      <w:rPr>
        <w:rFonts w:ascii="Symbol" w:hAnsi="Symbol"/>
        <w:color w:val="000000"/>
        <w:sz w:val="24"/>
        <w:szCs w:val="24"/>
      </w:rPr>
    </w:lvl>
    <w:lvl w:ilvl="8">
      <w:start w:val="1"/>
      <w:numFmt w:val="bullet"/>
      <w:lvlText w:val=""/>
      <w:lvlJc w:val="left"/>
      <w:pPr>
        <w:tabs>
          <w:tab w:val="num" w:pos="3600"/>
        </w:tabs>
        <w:ind w:left="3600" w:hanging="360"/>
      </w:pPr>
      <w:rPr>
        <w:rFonts w:ascii="Symbol" w:hAnsi="Symbol"/>
        <w:color w:val="000000"/>
        <w:sz w:val="24"/>
        <w:szCs w:val="24"/>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b w:val="0"/>
        <w:i w:val="0"/>
        <w:sz w:val="20"/>
        <w:szCs w:val="20"/>
      </w:rPr>
    </w:lvl>
    <w:lvl w:ilvl="1">
      <w:start w:val="1"/>
      <w:numFmt w:val="bullet"/>
      <w:lvlText w:val=""/>
      <w:lvlJc w:val="left"/>
      <w:pPr>
        <w:tabs>
          <w:tab w:val="num" w:pos="1080"/>
        </w:tabs>
        <w:ind w:left="1080" w:hanging="360"/>
      </w:pPr>
      <w:rPr>
        <w:rFonts w:ascii="Symbol" w:hAnsi="Symbol"/>
        <w:b w:val="0"/>
        <w:i w:val="0"/>
        <w:sz w:val="20"/>
        <w:szCs w:val="20"/>
      </w:rPr>
    </w:lvl>
    <w:lvl w:ilvl="2">
      <w:start w:val="1"/>
      <w:numFmt w:val="bullet"/>
      <w:lvlText w:val=""/>
      <w:lvlJc w:val="left"/>
      <w:pPr>
        <w:tabs>
          <w:tab w:val="num" w:pos="1440"/>
        </w:tabs>
        <w:ind w:left="1440" w:hanging="360"/>
      </w:pPr>
      <w:rPr>
        <w:rFonts w:ascii="Symbol" w:hAnsi="Symbol"/>
        <w:b w:val="0"/>
        <w:i w:val="0"/>
        <w:sz w:val="20"/>
        <w:szCs w:val="20"/>
      </w:rPr>
    </w:lvl>
    <w:lvl w:ilvl="3">
      <w:start w:val="1"/>
      <w:numFmt w:val="bullet"/>
      <w:lvlText w:val=""/>
      <w:lvlJc w:val="left"/>
      <w:pPr>
        <w:tabs>
          <w:tab w:val="num" w:pos="1800"/>
        </w:tabs>
        <w:ind w:left="1800" w:hanging="360"/>
      </w:pPr>
      <w:rPr>
        <w:rFonts w:ascii="Symbol" w:hAnsi="Symbol"/>
        <w:b w:val="0"/>
        <w:i w:val="0"/>
        <w:sz w:val="20"/>
        <w:szCs w:val="20"/>
      </w:rPr>
    </w:lvl>
    <w:lvl w:ilvl="4">
      <w:start w:val="1"/>
      <w:numFmt w:val="bullet"/>
      <w:lvlText w:val=""/>
      <w:lvlJc w:val="left"/>
      <w:pPr>
        <w:tabs>
          <w:tab w:val="num" w:pos="2160"/>
        </w:tabs>
        <w:ind w:left="2160" w:hanging="360"/>
      </w:pPr>
      <w:rPr>
        <w:rFonts w:ascii="Symbol" w:hAnsi="Symbol"/>
        <w:b w:val="0"/>
        <w:i w:val="0"/>
        <w:sz w:val="20"/>
        <w:szCs w:val="20"/>
      </w:rPr>
    </w:lvl>
    <w:lvl w:ilvl="5">
      <w:start w:val="1"/>
      <w:numFmt w:val="bullet"/>
      <w:lvlText w:val=""/>
      <w:lvlJc w:val="left"/>
      <w:pPr>
        <w:tabs>
          <w:tab w:val="num" w:pos="2520"/>
        </w:tabs>
        <w:ind w:left="2520" w:hanging="360"/>
      </w:pPr>
      <w:rPr>
        <w:rFonts w:ascii="Symbol" w:hAnsi="Symbol"/>
        <w:b w:val="0"/>
        <w:i w:val="0"/>
        <w:sz w:val="20"/>
        <w:szCs w:val="20"/>
      </w:rPr>
    </w:lvl>
    <w:lvl w:ilvl="6">
      <w:start w:val="1"/>
      <w:numFmt w:val="bullet"/>
      <w:lvlText w:val=""/>
      <w:lvlJc w:val="left"/>
      <w:pPr>
        <w:tabs>
          <w:tab w:val="num" w:pos="2880"/>
        </w:tabs>
        <w:ind w:left="2880" w:hanging="360"/>
      </w:pPr>
      <w:rPr>
        <w:rFonts w:ascii="Symbol" w:hAnsi="Symbol"/>
        <w:b w:val="0"/>
        <w:i w:val="0"/>
        <w:sz w:val="20"/>
        <w:szCs w:val="20"/>
      </w:rPr>
    </w:lvl>
    <w:lvl w:ilvl="7">
      <w:start w:val="1"/>
      <w:numFmt w:val="bullet"/>
      <w:lvlText w:val=""/>
      <w:lvlJc w:val="left"/>
      <w:pPr>
        <w:tabs>
          <w:tab w:val="num" w:pos="3240"/>
        </w:tabs>
        <w:ind w:left="3240" w:hanging="360"/>
      </w:pPr>
      <w:rPr>
        <w:rFonts w:ascii="Symbol" w:hAnsi="Symbol"/>
        <w:b w:val="0"/>
        <w:i w:val="0"/>
        <w:sz w:val="20"/>
        <w:szCs w:val="20"/>
      </w:rPr>
    </w:lvl>
    <w:lvl w:ilvl="8">
      <w:start w:val="1"/>
      <w:numFmt w:val="bullet"/>
      <w:lvlText w:val=""/>
      <w:lvlJc w:val="left"/>
      <w:pPr>
        <w:tabs>
          <w:tab w:val="num" w:pos="3600"/>
        </w:tabs>
        <w:ind w:left="3600" w:hanging="360"/>
      </w:pPr>
      <w:rPr>
        <w:rFonts w:ascii="Symbol" w:hAnsi="Symbol"/>
        <w:b w:val="0"/>
        <w:i w:val="0"/>
        <w:sz w:val="20"/>
        <w:szCs w:val="20"/>
      </w:rPr>
    </w:lvl>
  </w:abstractNum>
  <w:abstractNum w:abstractNumId="12"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3" w15:restartNumberingAfterBreak="0">
    <w:nsid w:val="20C614EE"/>
    <w:multiLevelType w:val="hybridMultilevel"/>
    <w:tmpl w:val="1D06EF40"/>
    <w:lvl w:ilvl="0" w:tplc="D2B04CE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B56FBA"/>
    <w:multiLevelType w:val="hybridMultilevel"/>
    <w:tmpl w:val="56E63C26"/>
    <w:lvl w:ilvl="0" w:tplc="CCB25EB0">
      <w:start w:val="1"/>
      <w:numFmt w:val="lowerLetter"/>
      <w:lvlText w:val="%1)"/>
      <w:lvlJc w:val="left"/>
      <w:pPr>
        <w:ind w:left="720" w:hanging="360"/>
      </w:pPr>
      <w:rPr>
        <w:rFonts w:cs="Calibr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863F20"/>
    <w:multiLevelType w:val="hybridMultilevel"/>
    <w:tmpl w:val="C4A8EE34"/>
    <w:lvl w:ilvl="0" w:tplc="21DC3D14">
      <w:start w:val="1"/>
      <w:numFmt w:val="lowerLetter"/>
      <w:lvlText w:val="%1)"/>
      <w:lvlJc w:val="center"/>
      <w:pPr>
        <w:tabs>
          <w:tab w:val="num" w:pos="785"/>
        </w:tabs>
        <w:ind w:left="765" w:hanging="340"/>
      </w:pPr>
      <w:rPr>
        <w:rFonts w:hint="default"/>
        <w:sz w:val="24"/>
      </w:rPr>
    </w:lvl>
    <w:lvl w:ilvl="1" w:tplc="BE846C04">
      <w:start w:val="1"/>
      <w:numFmt w:val="bullet"/>
      <w:lvlText w:val="-"/>
      <w:lvlJc w:val="left"/>
      <w:pPr>
        <w:tabs>
          <w:tab w:val="num" w:pos="1865"/>
        </w:tabs>
        <w:ind w:left="1845" w:hanging="340"/>
      </w:pPr>
      <w:rPr>
        <w:rFonts w:hAnsi="Courier New" w:hint="default"/>
      </w:rPr>
    </w:lvl>
    <w:lvl w:ilvl="2" w:tplc="0410001B" w:tentative="1">
      <w:start w:val="1"/>
      <w:numFmt w:val="lowerRoman"/>
      <w:lvlText w:val="%3."/>
      <w:lvlJc w:val="right"/>
      <w:pPr>
        <w:tabs>
          <w:tab w:val="num" w:pos="2585"/>
        </w:tabs>
        <w:ind w:left="2585" w:hanging="180"/>
      </w:pPr>
    </w:lvl>
    <w:lvl w:ilvl="3" w:tplc="0410000F">
      <w:start w:val="1"/>
      <w:numFmt w:val="decimal"/>
      <w:lvlText w:val="%4."/>
      <w:lvlJc w:val="left"/>
      <w:pPr>
        <w:tabs>
          <w:tab w:val="num" w:pos="3305"/>
        </w:tabs>
        <w:ind w:left="3305" w:hanging="360"/>
      </w:pPr>
    </w:lvl>
    <w:lvl w:ilvl="4" w:tplc="04100019" w:tentative="1">
      <w:start w:val="1"/>
      <w:numFmt w:val="lowerLetter"/>
      <w:lvlText w:val="%5."/>
      <w:lvlJc w:val="left"/>
      <w:pPr>
        <w:tabs>
          <w:tab w:val="num" w:pos="4025"/>
        </w:tabs>
        <w:ind w:left="4025" w:hanging="360"/>
      </w:pPr>
    </w:lvl>
    <w:lvl w:ilvl="5" w:tplc="0410001B" w:tentative="1">
      <w:start w:val="1"/>
      <w:numFmt w:val="lowerRoman"/>
      <w:lvlText w:val="%6."/>
      <w:lvlJc w:val="right"/>
      <w:pPr>
        <w:tabs>
          <w:tab w:val="num" w:pos="4745"/>
        </w:tabs>
        <w:ind w:left="4745" w:hanging="180"/>
      </w:pPr>
    </w:lvl>
    <w:lvl w:ilvl="6" w:tplc="0410000F" w:tentative="1">
      <w:start w:val="1"/>
      <w:numFmt w:val="decimal"/>
      <w:lvlText w:val="%7."/>
      <w:lvlJc w:val="left"/>
      <w:pPr>
        <w:tabs>
          <w:tab w:val="num" w:pos="5465"/>
        </w:tabs>
        <w:ind w:left="5465" w:hanging="360"/>
      </w:pPr>
    </w:lvl>
    <w:lvl w:ilvl="7" w:tplc="04100019" w:tentative="1">
      <w:start w:val="1"/>
      <w:numFmt w:val="lowerLetter"/>
      <w:lvlText w:val="%8."/>
      <w:lvlJc w:val="left"/>
      <w:pPr>
        <w:tabs>
          <w:tab w:val="num" w:pos="6185"/>
        </w:tabs>
        <w:ind w:left="6185" w:hanging="360"/>
      </w:pPr>
    </w:lvl>
    <w:lvl w:ilvl="8" w:tplc="0410001B" w:tentative="1">
      <w:start w:val="1"/>
      <w:numFmt w:val="lowerRoman"/>
      <w:lvlText w:val="%9."/>
      <w:lvlJc w:val="right"/>
      <w:pPr>
        <w:tabs>
          <w:tab w:val="num" w:pos="6905"/>
        </w:tabs>
        <w:ind w:left="6905" w:hanging="180"/>
      </w:pPr>
    </w:lvl>
  </w:abstractNum>
  <w:abstractNum w:abstractNumId="16" w15:restartNumberingAfterBreak="0">
    <w:nsid w:val="60653D0A"/>
    <w:multiLevelType w:val="hybridMultilevel"/>
    <w:tmpl w:val="A41400AA"/>
    <w:lvl w:ilvl="0" w:tplc="E73A414E">
      <w:start w:val="6"/>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C24F0"/>
    <w:rsid w:val="0000012B"/>
    <w:rsid w:val="00000296"/>
    <w:rsid w:val="00003297"/>
    <w:rsid w:val="000064A0"/>
    <w:rsid w:val="00006A8B"/>
    <w:rsid w:val="00006B77"/>
    <w:rsid w:val="000105FF"/>
    <w:rsid w:val="00010BDF"/>
    <w:rsid w:val="00012AC5"/>
    <w:rsid w:val="00014706"/>
    <w:rsid w:val="00016071"/>
    <w:rsid w:val="0002094B"/>
    <w:rsid w:val="0002252F"/>
    <w:rsid w:val="00023E80"/>
    <w:rsid w:val="000246F8"/>
    <w:rsid w:val="00025B43"/>
    <w:rsid w:val="00026C90"/>
    <w:rsid w:val="00030BE4"/>
    <w:rsid w:val="00030FAF"/>
    <w:rsid w:val="000345B0"/>
    <w:rsid w:val="00036724"/>
    <w:rsid w:val="00037E60"/>
    <w:rsid w:val="00040168"/>
    <w:rsid w:val="0004277F"/>
    <w:rsid w:val="00042F67"/>
    <w:rsid w:val="000439B9"/>
    <w:rsid w:val="00044EEF"/>
    <w:rsid w:val="000461B9"/>
    <w:rsid w:val="00051377"/>
    <w:rsid w:val="000515F8"/>
    <w:rsid w:val="000623E7"/>
    <w:rsid w:val="00076ED5"/>
    <w:rsid w:val="00080ECD"/>
    <w:rsid w:val="0008113F"/>
    <w:rsid w:val="000834E6"/>
    <w:rsid w:val="00084A17"/>
    <w:rsid w:val="00086EA5"/>
    <w:rsid w:val="00087DAB"/>
    <w:rsid w:val="00090331"/>
    <w:rsid w:val="0009128E"/>
    <w:rsid w:val="0009254C"/>
    <w:rsid w:val="00093FA2"/>
    <w:rsid w:val="00097C31"/>
    <w:rsid w:val="000A1513"/>
    <w:rsid w:val="000A2FC1"/>
    <w:rsid w:val="000A7239"/>
    <w:rsid w:val="000B00DD"/>
    <w:rsid w:val="000B2154"/>
    <w:rsid w:val="000B3CE2"/>
    <w:rsid w:val="000B3D9D"/>
    <w:rsid w:val="000B4B61"/>
    <w:rsid w:val="000B549B"/>
    <w:rsid w:val="000C0DF5"/>
    <w:rsid w:val="000C1236"/>
    <w:rsid w:val="000C1F52"/>
    <w:rsid w:val="000C2FD6"/>
    <w:rsid w:val="000C32A6"/>
    <w:rsid w:val="000C5D5A"/>
    <w:rsid w:val="000C7503"/>
    <w:rsid w:val="000C7715"/>
    <w:rsid w:val="000D1269"/>
    <w:rsid w:val="000E0D00"/>
    <w:rsid w:val="000E0E41"/>
    <w:rsid w:val="000E1FF6"/>
    <w:rsid w:val="000E257F"/>
    <w:rsid w:val="000E579A"/>
    <w:rsid w:val="000E6B10"/>
    <w:rsid w:val="000F193B"/>
    <w:rsid w:val="000F3BBE"/>
    <w:rsid w:val="000F534A"/>
    <w:rsid w:val="000F695C"/>
    <w:rsid w:val="00100760"/>
    <w:rsid w:val="00104C68"/>
    <w:rsid w:val="00105FAA"/>
    <w:rsid w:val="00107C19"/>
    <w:rsid w:val="0011055A"/>
    <w:rsid w:val="001148A3"/>
    <w:rsid w:val="00115A98"/>
    <w:rsid w:val="001173A3"/>
    <w:rsid w:val="00120B28"/>
    <w:rsid w:val="001215D2"/>
    <w:rsid w:val="0012221F"/>
    <w:rsid w:val="00122727"/>
    <w:rsid w:val="00123912"/>
    <w:rsid w:val="00127BEA"/>
    <w:rsid w:val="00134227"/>
    <w:rsid w:val="00134B8D"/>
    <w:rsid w:val="00135662"/>
    <w:rsid w:val="00135FCE"/>
    <w:rsid w:val="001400BF"/>
    <w:rsid w:val="00141C13"/>
    <w:rsid w:val="00143667"/>
    <w:rsid w:val="00144EFF"/>
    <w:rsid w:val="00145C45"/>
    <w:rsid w:val="00145E4C"/>
    <w:rsid w:val="0015086C"/>
    <w:rsid w:val="0015449F"/>
    <w:rsid w:val="00155796"/>
    <w:rsid w:val="00155E06"/>
    <w:rsid w:val="00160708"/>
    <w:rsid w:val="001638A0"/>
    <w:rsid w:val="0016509C"/>
    <w:rsid w:val="001656EA"/>
    <w:rsid w:val="00166488"/>
    <w:rsid w:val="00167BEA"/>
    <w:rsid w:val="00167C1C"/>
    <w:rsid w:val="0017014B"/>
    <w:rsid w:val="001724EE"/>
    <w:rsid w:val="001728EB"/>
    <w:rsid w:val="001734E3"/>
    <w:rsid w:val="001745BE"/>
    <w:rsid w:val="00182355"/>
    <w:rsid w:val="00185DAD"/>
    <w:rsid w:val="00186A15"/>
    <w:rsid w:val="00186C0A"/>
    <w:rsid w:val="00187432"/>
    <w:rsid w:val="00193564"/>
    <w:rsid w:val="00194A55"/>
    <w:rsid w:val="00194B0A"/>
    <w:rsid w:val="0019786D"/>
    <w:rsid w:val="00197BE9"/>
    <w:rsid w:val="001A348B"/>
    <w:rsid w:val="001B3190"/>
    <w:rsid w:val="001B339F"/>
    <w:rsid w:val="001B38E3"/>
    <w:rsid w:val="001C3ACE"/>
    <w:rsid w:val="001C5DC9"/>
    <w:rsid w:val="001D0552"/>
    <w:rsid w:val="001D4188"/>
    <w:rsid w:val="001E0C39"/>
    <w:rsid w:val="001E3E70"/>
    <w:rsid w:val="001E5872"/>
    <w:rsid w:val="001E7AED"/>
    <w:rsid w:val="001F399F"/>
    <w:rsid w:val="001F4456"/>
    <w:rsid w:val="001F5499"/>
    <w:rsid w:val="00204B8C"/>
    <w:rsid w:val="00204F07"/>
    <w:rsid w:val="00205B1B"/>
    <w:rsid w:val="0021116C"/>
    <w:rsid w:val="00211CDC"/>
    <w:rsid w:val="00216AB7"/>
    <w:rsid w:val="00217B6D"/>
    <w:rsid w:val="00220F99"/>
    <w:rsid w:val="002220E8"/>
    <w:rsid w:val="00224C68"/>
    <w:rsid w:val="002252F0"/>
    <w:rsid w:val="00226515"/>
    <w:rsid w:val="00227D78"/>
    <w:rsid w:val="00230182"/>
    <w:rsid w:val="002312CB"/>
    <w:rsid w:val="00231391"/>
    <w:rsid w:val="00231E5B"/>
    <w:rsid w:val="002343CA"/>
    <w:rsid w:val="00235306"/>
    <w:rsid w:val="00240776"/>
    <w:rsid w:val="00241FD3"/>
    <w:rsid w:val="00242606"/>
    <w:rsid w:val="00242692"/>
    <w:rsid w:val="00244611"/>
    <w:rsid w:val="002460AF"/>
    <w:rsid w:val="00246C29"/>
    <w:rsid w:val="00251C18"/>
    <w:rsid w:val="00253F0A"/>
    <w:rsid w:val="00255DF0"/>
    <w:rsid w:val="0025650A"/>
    <w:rsid w:val="002605FC"/>
    <w:rsid w:val="00262978"/>
    <w:rsid w:val="00263668"/>
    <w:rsid w:val="00266CA5"/>
    <w:rsid w:val="00274D9E"/>
    <w:rsid w:val="00276EE6"/>
    <w:rsid w:val="002775E8"/>
    <w:rsid w:val="0028473F"/>
    <w:rsid w:val="002856B2"/>
    <w:rsid w:val="00287665"/>
    <w:rsid w:val="00287B7E"/>
    <w:rsid w:val="00290DD6"/>
    <w:rsid w:val="002A0E3F"/>
    <w:rsid w:val="002A29A8"/>
    <w:rsid w:val="002A55AA"/>
    <w:rsid w:val="002A66C2"/>
    <w:rsid w:val="002A69AF"/>
    <w:rsid w:val="002A6CBB"/>
    <w:rsid w:val="002A6EA5"/>
    <w:rsid w:val="002B06E4"/>
    <w:rsid w:val="002B20FF"/>
    <w:rsid w:val="002B2215"/>
    <w:rsid w:val="002B326D"/>
    <w:rsid w:val="002B4361"/>
    <w:rsid w:val="002B51C3"/>
    <w:rsid w:val="002B6289"/>
    <w:rsid w:val="002B69D2"/>
    <w:rsid w:val="002B6B51"/>
    <w:rsid w:val="002B744A"/>
    <w:rsid w:val="002B7B39"/>
    <w:rsid w:val="002B7C60"/>
    <w:rsid w:val="002C055F"/>
    <w:rsid w:val="002C619F"/>
    <w:rsid w:val="002D018B"/>
    <w:rsid w:val="002D42DA"/>
    <w:rsid w:val="002D73F5"/>
    <w:rsid w:val="002E1B89"/>
    <w:rsid w:val="002F0F24"/>
    <w:rsid w:val="002F408D"/>
    <w:rsid w:val="002F5D3E"/>
    <w:rsid w:val="002F7F4A"/>
    <w:rsid w:val="00300651"/>
    <w:rsid w:val="00301106"/>
    <w:rsid w:val="003033A4"/>
    <w:rsid w:val="003062FE"/>
    <w:rsid w:val="0031185F"/>
    <w:rsid w:val="00313C95"/>
    <w:rsid w:val="00315B54"/>
    <w:rsid w:val="003176AA"/>
    <w:rsid w:val="003257DF"/>
    <w:rsid w:val="00327812"/>
    <w:rsid w:val="00331FE1"/>
    <w:rsid w:val="003321FA"/>
    <w:rsid w:val="0033261E"/>
    <w:rsid w:val="00333CC7"/>
    <w:rsid w:val="003352C5"/>
    <w:rsid w:val="003360C9"/>
    <w:rsid w:val="00337238"/>
    <w:rsid w:val="00341B13"/>
    <w:rsid w:val="0034429D"/>
    <w:rsid w:val="00344EB2"/>
    <w:rsid w:val="00345AF1"/>
    <w:rsid w:val="003461D4"/>
    <w:rsid w:val="003479E7"/>
    <w:rsid w:val="00351143"/>
    <w:rsid w:val="00352305"/>
    <w:rsid w:val="003528DD"/>
    <w:rsid w:val="00352CC6"/>
    <w:rsid w:val="003565D6"/>
    <w:rsid w:val="00356A3F"/>
    <w:rsid w:val="00360B3A"/>
    <w:rsid w:val="00361ADC"/>
    <w:rsid w:val="00361C46"/>
    <w:rsid w:val="00364055"/>
    <w:rsid w:val="0036419A"/>
    <w:rsid w:val="0037086B"/>
    <w:rsid w:val="003713F5"/>
    <w:rsid w:val="003733F1"/>
    <w:rsid w:val="003755A1"/>
    <w:rsid w:val="00375C44"/>
    <w:rsid w:val="0037719D"/>
    <w:rsid w:val="003807C1"/>
    <w:rsid w:val="0038086E"/>
    <w:rsid w:val="003813F4"/>
    <w:rsid w:val="00381F66"/>
    <w:rsid w:val="00382165"/>
    <w:rsid w:val="00384F41"/>
    <w:rsid w:val="00392FD5"/>
    <w:rsid w:val="003966C3"/>
    <w:rsid w:val="003966FC"/>
    <w:rsid w:val="003A36F4"/>
    <w:rsid w:val="003A49D9"/>
    <w:rsid w:val="003A5860"/>
    <w:rsid w:val="003A6563"/>
    <w:rsid w:val="003A7C0B"/>
    <w:rsid w:val="003B1901"/>
    <w:rsid w:val="003B49C1"/>
    <w:rsid w:val="003B6304"/>
    <w:rsid w:val="003C0711"/>
    <w:rsid w:val="003C0B11"/>
    <w:rsid w:val="003C31B5"/>
    <w:rsid w:val="003C32B4"/>
    <w:rsid w:val="003C3C2F"/>
    <w:rsid w:val="003C7957"/>
    <w:rsid w:val="003D0B04"/>
    <w:rsid w:val="003D1FBA"/>
    <w:rsid w:val="003E03C1"/>
    <w:rsid w:val="003E0429"/>
    <w:rsid w:val="003E099D"/>
    <w:rsid w:val="003E20BC"/>
    <w:rsid w:val="003E240D"/>
    <w:rsid w:val="003E2FD1"/>
    <w:rsid w:val="003E6F08"/>
    <w:rsid w:val="003E78D4"/>
    <w:rsid w:val="003E7D05"/>
    <w:rsid w:val="003E7F4C"/>
    <w:rsid w:val="003F0E52"/>
    <w:rsid w:val="003F249C"/>
    <w:rsid w:val="003F6FAA"/>
    <w:rsid w:val="00403D68"/>
    <w:rsid w:val="00405899"/>
    <w:rsid w:val="00406FAA"/>
    <w:rsid w:val="00410290"/>
    <w:rsid w:val="004111D4"/>
    <w:rsid w:val="00413E90"/>
    <w:rsid w:val="004204B9"/>
    <w:rsid w:val="00424929"/>
    <w:rsid w:val="00424A0D"/>
    <w:rsid w:val="00424ECC"/>
    <w:rsid w:val="004270EA"/>
    <w:rsid w:val="00427759"/>
    <w:rsid w:val="00430927"/>
    <w:rsid w:val="0043145A"/>
    <w:rsid w:val="004327CA"/>
    <w:rsid w:val="00436F82"/>
    <w:rsid w:val="00444814"/>
    <w:rsid w:val="0045553B"/>
    <w:rsid w:val="00460FEE"/>
    <w:rsid w:val="0046475F"/>
    <w:rsid w:val="00464864"/>
    <w:rsid w:val="00464DA1"/>
    <w:rsid w:val="004654A9"/>
    <w:rsid w:val="00465D5A"/>
    <w:rsid w:val="00470860"/>
    <w:rsid w:val="00470BAE"/>
    <w:rsid w:val="00472FCD"/>
    <w:rsid w:val="00473066"/>
    <w:rsid w:val="004776EE"/>
    <w:rsid w:val="0048236A"/>
    <w:rsid w:val="0048643A"/>
    <w:rsid w:val="00487580"/>
    <w:rsid w:val="00496B3F"/>
    <w:rsid w:val="0049764B"/>
    <w:rsid w:val="004A17FE"/>
    <w:rsid w:val="004A2997"/>
    <w:rsid w:val="004A62E3"/>
    <w:rsid w:val="004B1866"/>
    <w:rsid w:val="004B35BB"/>
    <w:rsid w:val="004B4B1B"/>
    <w:rsid w:val="004B4F16"/>
    <w:rsid w:val="004B5BD4"/>
    <w:rsid w:val="004B5DFC"/>
    <w:rsid w:val="004B6FFF"/>
    <w:rsid w:val="004C2643"/>
    <w:rsid w:val="004C7CFB"/>
    <w:rsid w:val="004D15AD"/>
    <w:rsid w:val="004D1857"/>
    <w:rsid w:val="004D1884"/>
    <w:rsid w:val="004D45D9"/>
    <w:rsid w:val="004D615C"/>
    <w:rsid w:val="004E12C3"/>
    <w:rsid w:val="004E1937"/>
    <w:rsid w:val="004E4857"/>
    <w:rsid w:val="004E4EC1"/>
    <w:rsid w:val="004E5ACE"/>
    <w:rsid w:val="004E78B7"/>
    <w:rsid w:val="004F02B2"/>
    <w:rsid w:val="004F3987"/>
    <w:rsid w:val="004F47FB"/>
    <w:rsid w:val="004F4C89"/>
    <w:rsid w:val="004F4E82"/>
    <w:rsid w:val="0050382D"/>
    <w:rsid w:val="00503CC5"/>
    <w:rsid w:val="005067EE"/>
    <w:rsid w:val="005075D0"/>
    <w:rsid w:val="005100FF"/>
    <w:rsid w:val="00511364"/>
    <w:rsid w:val="00512BD5"/>
    <w:rsid w:val="00512E7A"/>
    <w:rsid w:val="00514AC0"/>
    <w:rsid w:val="00514DDE"/>
    <w:rsid w:val="00517573"/>
    <w:rsid w:val="0051771F"/>
    <w:rsid w:val="005210D9"/>
    <w:rsid w:val="0052325B"/>
    <w:rsid w:val="005248C6"/>
    <w:rsid w:val="005249BC"/>
    <w:rsid w:val="00531CFD"/>
    <w:rsid w:val="00532F2E"/>
    <w:rsid w:val="00533E0F"/>
    <w:rsid w:val="00534188"/>
    <w:rsid w:val="00535E99"/>
    <w:rsid w:val="00536C67"/>
    <w:rsid w:val="0054265C"/>
    <w:rsid w:val="005432FF"/>
    <w:rsid w:val="00543503"/>
    <w:rsid w:val="00544E65"/>
    <w:rsid w:val="0054701B"/>
    <w:rsid w:val="00551251"/>
    <w:rsid w:val="00555D98"/>
    <w:rsid w:val="0056325E"/>
    <w:rsid w:val="00565B44"/>
    <w:rsid w:val="00565DB1"/>
    <w:rsid w:val="00567746"/>
    <w:rsid w:val="00570C11"/>
    <w:rsid w:val="0058139E"/>
    <w:rsid w:val="00581DF6"/>
    <w:rsid w:val="005834E6"/>
    <w:rsid w:val="00583E45"/>
    <w:rsid w:val="005843D4"/>
    <w:rsid w:val="00592B44"/>
    <w:rsid w:val="00595310"/>
    <w:rsid w:val="005966FC"/>
    <w:rsid w:val="00596AA5"/>
    <w:rsid w:val="00597307"/>
    <w:rsid w:val="005A0AB5"/>
    <w:rsid w:val="005A1C23"/>
    <w:rsid w:val="005A22D7"/>
    <w:rsid w:val="005A3BFD"/>
    <w:rsid w:val="005A5DDC"/>
    <w:rsid w:val="005A7292"/>
    <w:rsid w:val="005B0F79"/>
    <w:rsid w:val="005B2EF1"/>
    <w:rsid w:val="005B7B0D"/>
    <w:rsid w:val="005C3DDF"/>
    <w:rsid w:val="005C5660"/>
    <w:rsid w:val="005C6597"/>
    <w:rsid w:val="005D0163"/>
    <w:rsid w:val="005D2641"/>
    <w:rsid w:val="005D2A4A"/>
    <w:rsid w:val="005E291D"/>
    <w:rsid w:val="005E6B4D"/>
    <w:rsid w:val="005E771A"/>
    <w:rsid w:val="005E7E07"/>
    <w:rsid w:val="005F05ED"/>
    <w:rsid w:val="005F3CD9"/>
    <w:rsid w:val="005F5513"/>
    <w:rsid w:val="005F577B"/>
    <w:rsid w:val="005F6700"/>
    <w:rsid w:val="005F7B18"/>
    <w:rsid w:val="00600F2B"/>
    <w:rsid w:val="006035B3"/>
    <w:rsid w:val="0060392F"/>
    <w:rsid w:val="00603ED5"/>
    <w:rsid w:val="00604593"/>
    <w:rsid w:val="006062DD"/>
    <w:rsid w:val="00610F8A"/>
    <w:rsid w:val="00611427"/>
    <w:rsid w:val="00615D9C"/>
    <w:rsid w:val="00622FBE"/>
    <w:rsid w:val="00623764"/>
    <w:rsid w:val="00627224"/>
    <w:rsid w:val="00630278"/>
    <w:rsid w:val="00633B13"/>
    <w:rsid w:val="00635006"/>
    <w:rsid w:val="006351C6"/>
    <w:rsid w:val="00637149"/>
    <w:rsid w:val="00637BCF"/>
    <w:rsid w:val="0065015C"/>
    <w:rsid w:val="00653828"/>
    <w:rsid w:val="006538DC"/>
    <w:rsid w:val="00655764"/>
    <w:rsid w:val="006601DB"/>
    <w:rsid w:val="00663647"/>
    <w:rsid w:val="0066390D"/>
    <w:rsid w:val="00666E15"/>
    <w:rsid w:val="006675CC"/>
    <w:rsid w:val="00672269"/>
    <w:rsid w:val="006730FB"/>
    <w:rsid w:val="00673E48"/>
    <w:rsid w:val="006760EF"/>
    <w:rsid w:val="00677D28"/>
    <w:rsid w:val="0068075B"/>
    <w:rsid w:val="00680FEC"/>
    <w:rsid w:val="00681A27"/>
    <w:rsid w:val="00683638"/>
    <w:rsid w:val="00685133"/>
    <w:rsid w:val="00686537"/>
    <w:rsid w:val="0068736F"/>
    <w:rsid w:val="00687D2C"/>
    <w:rsid w:val="00690280"/>
    <w:rsid w:val="00690C2E"/>
    <w:rsid w:val="00692D47"/>
    <w:rsid w:val="00693042"/>
    <w:rsid w:val="00696F30"/>
    <w:rsid w:val="006A0862"/>
    <w:rsid w:val="006A1199"/>
    <w:rsid w:val="006A2CF4"/>
    <w:rsid w:val="006A3393"/>
    <w:rsid w:val="006B2074"/>
    <w:rsid w:val="006B239C"/>
    <w:rsid w:val="006B2667"/>
    <w:rsid w:val="006B43C7"/>
    <w:rsid w:val="006B44E8"/>
    <w:rsid w:val="006B691A"/>
    <w:rsid w:val="006B6B12"/>
    <w:rsid w:val="006C01C5"/>
    <w:rsid w:val="006C1775"/>
    <w:rsid w:val="006C70F1"/>
    <w:rsid w:val="006C7918"/>
    <w:rsid w:val="006D2C68"/>
    <w:rsid w:val="006D3237"/>
    <w:rsid w:val="006D522F"/>
    <w:rsid w:val="006D5D09"/>
    <w:rsid w:val="006D6782"/>
    <w:rsid w:val="006E06EC"/>
    <w:rsid w:val="006E46B3"/>
    <w:rsid w:val="006E757B"/>
    <w:rsid w:val="006F1267"/>
    <w:rsid w:val="006F3EFC"/>
    <w:rsid w:val="006F46A9"/>
    <w:rsid w:val="006F72FD"/>
    <w:rsid w:val="006F77C3"/>
    <w:rsid w:val="00701790"/>
    <w:rsid w:val="00702A51"/>
    <w:rsid w:val="00703E81"/>
    <w:rsid w:val="00710D94"/>
    <w:rsid w:val="00713C82"/>
    <w:rsid w:val="007204E3"/>
    <w:rsid w:val="00722698"/>
    <w:rsid w:val="0072319E"/>
    <w:rsid w:val="00726B3B"/>
    <w:rsid w:val="007312DC"/>
    <w:rsid w:val="0073273F"/>
    <w:rsid w:val="00735D2A"/>
    <w:rsid w:val="00737324"/>
    <w:rsid w:val="00737FB9"/>
    <w:rsid w:val="00743FF6"/>
    <w:rsid w:val="00744851"/>
    <w:rsid w:val="00747A35"/>
    <w:rsid w:val="007528C4"/>
    <w:rsid w:val="007542FE"/>
    <w:rsid w:val="00754D2E"/>
    <w:rsid w:val="00756D72"/>
    <w:rsid w:val="00757C9F"/>
    <w:rsid w:val="00762D46"/>
    <w:rsid w:val="00763404"/>
    <w:rsid w:val="00763D5D"/>
    <w:rsid w:val="00764ACC"/>
    <w:rsid w:val="00764CEA"/>
    <w:rsid w:val="007669EB"/>
    <w:rsid w:val="0077273A"/>
    <w:rsid w:val="00773651"/>
    <w:rsid w:val="00785B81"/>
    <w:rsid w:val="00785E86"/>
    <w:rsid w:val="00787A8B"/>
    <w:rsid w:val="00787FFA"/>
    <w:rsid w:val="00793AB1"/>
    <w:rsid w:val="00794D1F"/>
    <w:rsid w:val="007965B2"/>
    <w:rsid w:val="007974CB"/>
    <w:rsid w:val="007A27DF"/>
    <w:rsid w:val="007A5A91"/>
    <w:rsid w:val="007A5B77"/>
    <w:rsid w:val="007A763D"/>
    <w:rsid w:val="007B18C7"/>
    <w:rsid w:val="007B2939"/>
    <w:rsid w:val="007B3281"/>
    <w:rsid w:val="007B51C5"/>
    <w:rsid w:val="007B5555"/>
    <w:rsid w:val="007B556D"/>
    <w:rsid w:val="007B5C01"/>
    <w:rsid w:val="007C1082"/>
    <w:rsid w:val="007C4829"/>
    <w:rsid w:val="007D0595"/>
    <w:rsid w:val="007D1A55"/>
    <w:rsid w:val="007D207F"/>
    <w:rsid w:val="007D2E31"/>
    <w:rsid w:val="007E13A1"/>
    <w:rsid w:val="007E18DA"/>
    <w:rsid w:val="007E2C83"/>
    <w:rsid w:val="007E3125"/>
    <w:rsid w:val="007E3684"/>
    <w:rsid w:val="007E3853"/>
    <w:rsid w:val="007E4BE6"/>
    <w:rsid w:val="007E5D20"/>
    <w:rsid w:val="007E62A5"/>
    <w:rsid w:val="007E67B5"/>
    <w:rsid w:val="007E70F4"/>
    <w:rsid w:val="007F3876"/>
    <w:rsid w:val="007F4B7C"/>
    <w:rsid w:val="007F4C39"/>
    <w:rsid w:val="007F5CBD"/>
    <w:rsid w:val="00802ACA"/>
    <w:rsid w:val="00803721"/>
    <w:rsid w:val="008048DB"/>
    <w:rsid w:val="00805328"/>
    <w:rsid w:val="008066EC"/>
    <w:rsid w:val="00807D7E"/>
    <w:rsid w:val="0081343D"/>
    <w:rsid w:val="00813B93"/>
    <w:rsid w:val="00813E27"/>
    <w:rsid w:val="008226FE"/>
    <w:rsid w:val="00822E51"/>
    <w:rsid w:val="00822F07"/>
    <w:rsid w:val="00823EDA"/>
    <w:rsid w:val="00825A32"/>
    <w:rsid w:val="00826A6B"/>
    <w:rsid w:val="00831161"/>
    <w:rsid w:val="008339C3"/>
    <w:rsid w:val="00836C14"/>
    <w:rsid w:val="008408CC"/>
    <w:rsid w:val="00840BF3"/>
    <w:rsid w:val="00840CFE"/>
    <w:rsid w:val="008424DA"/>
    <w:rsid w:val="00845895"/>
    <w:rsid w:val="00845C66"/>
    <w:rsid w:val="008503F3"/>
    <w:rsid w:val="00853602"/>
    <w:rsid w:val="00854C6F"/>
    <w:rsid w:val="008604B1"/>
    <w:rsid w:val="00863103"/>
    <w:rsid w:val="00863115"/>
    <w:rsid w:val="00863C0B"/>
    <w:rsid w:val="008642F9"/>
    <w:rsid w:val="0086647C"/>
    <w:rsid w:val="008743D4"/>
    <w:rsid w:val="00874C4E"/>
    <w:rsid w:val="00875B2F"/>
    <w:rsid w:val="00880C39"/>
    <w:rsid w:val="00881282"/>
    <w:rsid w:val="00883FB4"/>
    <w:rsid w:val="00884BC5"/>
    <w:rsid w:val="00884D89"/>
    <w:rsid w:val="00890A23"/>
    <w:rsid w:val="00897833"/>
    <w:rsid w:val="008A2144"/>
    <w:rsid w:val="008A4EBB"/>
    <w:rsid w:val="008A7CFD"/>
    <w:rsid w:val="008B132A"/>
    <w:rsid w:val="008B5206"/>
    <w:rsid w:val="008B65FF"/>
    <w:rsid w:val="008B6A12"/>
    <w:rsid w:val="008C088D"/>
    <w:rsid w:val="008C2C23"/>
    <w:rsid w:val="008C3C9F"/>
    <w:rsid w:val="008C58C7"/>
    <w:rsid w:val="008C5FAE"/>
    <w:rsid w:val="008C6784"/>
    <w:rsid w:val="008C7714"/>
    <w:rsid w:val="008D1E65"/>
    <w:rsid w:val="008D25CF"/>
    <w:rsid w:val="008D6CE4"/>
    <w:rsid w:val="008D72A4"/>
    <w:rsid w:val="008E3136"/>
    <w:rsid w:val="008E40CA"/>
    <w:rsid w:val="008E6FED"/>
    <w:rsid w:val="008F08DA"/>
    <w:rsid w:val="008F101B"/>
    <w:rsid w:val="008F18CA"/>
    <w:rsid w:val="008F7EFF"/>
    <w:rsid w:val="009000FA"/>
    <w:rsid w:val="00902F70"/>
    <w:rsid w:val="009039F0"/>
    <w:rsid w:val="00904B58"/>
    <w:rsid w:val="00904E57"/>
    <w:rsid w:val="00906A55"/>
    <w:rsid w:val="00911F84"/>
    <w:rsid w:val="00915266"/>
    <w:rsid w:val="00915DAD"/>
    <w:rsid w:val="00916FCD"/>
    <w:rsid w:val="00921F0A"/>
    <w:rsid w:val="0092402D"/>
    <w:rsid w:val="00926267"/>
    <w:rsid w:val="00926CE9"/>
    <w:rsid w:val="0092739B"/>
    <w:rsid w:val="0092796C"/>
    <w:rsid w:val="0093001D"/>
    <w:rsid w:val="00936F1F"/>
    <w:rsid w:val="00937195"/>
    <w:rsid w:val="009422CD"/>
    <w:rsid w:val="00942927"/>
    <w:rsid w:val="00943F8C"/>
    <w:rsid w:val="00945EE6"/>
    <w:rsid w:val="00950590"/>
    <w:rsid w:val="009572EF"/>
    <w:rsid w:val="00960BF9"/>
    <w:rsid w:val="00962762"/>
    <w:rsid w:val="00963398"/>
    <w:rsid w:val="00964919"/>
    <w:rsid w:val="00964C9E"/>
    <w:rsid w:val="00964F2A"/>
    <w:rsid w:val="00970535"/>
    <w:rsid w:val="00971EDB"/>
    <w:rsid w:val="009733F2"/>
    <w:rsid w:val="00974625"/>
    <w:rsid w:val="00974C5B"/>
    <w:rsid w:val="009754D0"/>
    <w:rsid w:val="00980CC5"/>
    <w:rsid w:val="00985748"/>
    <w:rsid w:val="00987414"/>
    <w:rsid w:val="00987D57"/>
    <w:rsid w:val="009909F9"/>
    <w:rsid w:val="00990FCB"/>
    <w:rsid w:val="0099210C"/>
    <w:rsid w:val="0099384E"/>
    <w:rsid w:val="00995E63"/>
    <w:rsid w:val="00996B7C"/>
    <w:rsid w:val="00996BAA"/>
    <w:rsid w:val="00997AAB"/>
    <w:rsid w:val="009A227C"/>
    <w:rsid w:val="009A3DA4"/>
    <w:rsid w:val="009A6E0E"/>
    <w:rsid w:val="009B06B0"/>
    <w:rsid w:val="009B2D02"/>
    <w:rsid w:val="009B4118"/>
    <w:rsid w:val="009C1520"/>
    <w:rsid w:val="009C2E7D"/>
    <w:rsid w:val="009C3D4A"/>
    <w:rsid w:val="009C492F"/>
    <w:rsid w:val="009C4CC6"/>
    <w:rsid w:val="009C55B7"/>
    <w:rsid w:val="009D1F86"/>
    <w:rsid w:val="009D312C"/>
    <w:rsid w:val="009D34C4"/>
    <w:rsid w:val="009D352A"/>
    <w:rsid w:val="009D3642"/>
    <w:rsid w:val="009D47F5"/>
    <w:rsid w:val="009D52BB"/>
    <w:rsid w:val="009E5E47"/>
    <w:rsid w:val="009F0B03"/>
    <w:rsid w:val="009F2C81"/>
    <w:rsid w:val="009F41B1"/>
    <w:rsid w:val="00A01C0C"/>
    <w:rsid w:val="00A01CF5"/>
    <w:rsid w:val="00A06E31"/>
    <w:rsid w:val="00A107BD"/>
    <w:rsid w:val="00A11DB1"/>
    <w:rsid w:val="00A21EA7"/>
    <w:rsid w:val="00A22F6D"/>
    <w:rsid w:val="00A24A7D"/>
    <w:rsid w:val="00A24D45"/>
    <w:rsid w:val="00A25F25"/>
    <w:rsid w:val="00A27253"/>
    <w:rsid w:val="00A276E4"/>
    <w:rsid w:val="00A277C3"/>
    <w:rsid w:val="00A27FA8"/>
    <w:rsid w:val="00A30194"/>
    <w:rsid w:val="00A323CC"/>
    <w:rsid w:val="00A32663"/>
    <w:rsid w:val="00A33FCE"/>
    <w:rsid w:val="00A364E8"/>
    <w:rsid w:val="00A41ABF"/>
    <w:rsid w:val="00A421B5"/>
    <w:rsid w:val="00A424E4"/>
    <w:rsid w:val="00A42E02"/>
    <w:rsid w:val="00A44199"/>
    <w:rsid w:val="00A45E7D"/>
    <w:rsid w:val="00A4686D"/>
    <w:rsid w:val="00A528EB"/>
    <w:rsid w:val="00A60F87"/>
    <w:rsid w:val="00A61F4B"/>
    <w:rsid w:val="00A66515"/>
    <w:rsid w:val="00A7499B"/>
    <w:rsid w:val="00A770C4"/>
    <w:rsid w:val="00A77916"/>
    <w:rsid w:val="00A8115D"/>
    <w:rsid w:val="00A87BBE"/>
    <w:rsid w:val="00A92467"/>
    <w:rsid w:val="00A95B1C"/>
    <w:rsid w:val="00A96034"/>
    <w:rsid w:val="00A96E9A"/>
    <w:rsid w:val="00A97038"/>
    <w:rsid w:val="00AA1947"/>
    <w:rsid w:val="00AA53EB"/>
    <w:rsid w:val="00AA7447"/>
    <w:rsid w:val="00AB12EF"/>
    <w:rsid w:val="00AB1E0F"/>
    <w:rsid w:val="00AB37B4"/>
    <w:rsid w:val="00AB6C26"/>
    <w:rsid w:val="00AB7E8D"/>
    <w:rsid w:val="00AC5657"/>
    <w:rsid w:val="00AD1099"/>
    <w:rsid w:val="00AD2AD4"/>
    <w:rsid w:val="00AD3D48"/>
    <w:rsid w:val="00AD540A"/>
    <w:rsid w:val="00AD7324"/>
    <w:rsid w:val="00AE25E3"/>
    <w:rsid w:val="00AE26E5"/>
    <w:rsid w:val="00AE3F1B"/>
    <w:rsid w:val="00AE4D7D"/>
    <w:rsid w:val="00AF0371"/>
    <w:rsid w:val="00AF2853"/>
    <w:rsid w:val="00AF6873"/>
    <w:rsid w:val="00AF72C0"/>
    <w:rsid w:val="00B017A2"/>
    <w:rsid w:val="00B0285D"/>
    <w:rsid w:val="00B02CFB"/>
    <w:rsid w:val="00B05419"/>
    <w:rsid w:val="00B05EA7"/>
    <w:rsid w:val="00B07F46"/>
    <w:rsid w:val="00B1013B"/>
    <w:rsid w:val="00B13941"/>
    <w:rsid w:val="00B14659"/>
    <w:rsid w:val="00B16760"/>
    <w:rsid w:val="00B20C0F"/>
    <w:rsid w:val="00B22DFB"/>
    <w:rsid w:val="00B24BF0"/>
    <w:rsid w:val="00B26C0B"/>
    <w:rsid w:val="00B26D6E"/>
    <w:rsid w:val="00B2717E"/>
    <w:rsid w:val="00B30C86"/>
    <w:rsid w:val="00B31F88"/>
    <w:rsid w:val="00B347B3"/>
    <w:rsid w:val="00B35995"/>
    <w:rsid w:val="00B404F9"/>
    <w:rsid w:val="00B53298"/>
    <w:rsid w:val="00B5414C"/>
    <w:rsid w:val="00B555BF"/>
    <w:rsid w:val="00B57914"/>
    <w:rsid w:val="00B600DB"/>
    <w:rsid w:val="00B611BC"/>
    <w:rsid w:val="00B61860"/>
    <w:rsid w:val="00B61F63"/>
    <w:rsid w:val="00B62415"/>
    <w:rsid w:val="00B63B62"/>
    <w:rsid w:val="00B648C5"/>
    <w:rsid w:val="00B66382"/>
    <w:rsid w:val="00B66B1D"/>
    <w:rsid w:val="00B67AED"/>
    <w:rsid w:val="00B70476"/>
    <w:rsid w:val="00B72A07"/>
    <w:rsid w:val="00B73365"/>
    <w:rsid w:val="00B75C54"/>
    <w:rsid w:val="00B76076"/>
    <w:rsid w:val="00B76EE4"/>
    <w:rsid w:val="00B82D8B"/>
    <w:rsid w:val="00B84D91"/>
    <w:rsid w:val="00B85F05"/>
    <w:rsid w:val="00B91217"/>
    <w:rsid w:val="00B9700E"/>
    <w:rsid w:val="00BA1DFE"/>
    <w:rsid w:val="00BA439D"/>
    <w:rsid w:val="00BA4906"/>
    <w:rsid w:val="00BA4E71"/>
    <w:rsid w:val="00BA5577"/>
    <w:rsid w:val="00BA5F8C"/>
    <w:rsid w:val="00BA719B"/>
    <w:rsid w:val="00BB3D92"/>
    <w:rsid w:val="00BB3F04"/>
    <w:rsid w:val="00BB4651"/>
    <w:rsid w:val="00BB5CDC"/>
    <w:rsid w:val="00BC0914"/>
    <w:rsid w:val="00BC1778"/>
    <w:rsid w:val="00BC1B41"/>
    <w:rsid w:val="00BC24F0"/>
    <w:rsid w:val="00BC2D1C"/>
    <w:rsid w:val="00BC335C"/>
    <w:rsid w:val="00BC399E"/>
    <w:rsid w:val="00BC4671"/>
    <w:rsid w:val="00BC6C2D"/>
    <w:rsid w:val="00BC7FB7"/>
    <w:rsid w:val="00BE0670"/>
    <w:rsid w:val="00BF12F8"/>
    <w:rsid w:val="00BF1D5C"/>
    <w:rsid w:val="00BF27A7"/>
    <w:rsid w:val="00BF3939"/>
    <w:rsid w:val="00BF5FDC"/>
    <w:rsid w:val="00BF6913"/>
    <w:rsid w:val="00C00BF5"/>
    <w:rsid w:val="00C0111B"/>
    <w:rsid w:val="00C02157"/>
    <w:rsid w:val="00C028E7"/>
    <w:rsid w:val="00C04411"/>
    <w:rsid w:val="00C05AD1"/>
    <w:rsid w:val="00C0650A"/>
    <w:rsid w:val="00C10167"/>
    <w:rsid w:val="00C129F4"/>
    <w:rsid w:val="00C16613"/>
    <w:rsid w:val="00C20DC1"/>
    <w:rsid w:val="00C23EB2"/>
    <w:rsid w:val="00C24B3B"/>
    <w:rsid w:val="00C2559C"/>
    <w:rsid w:val="00C33DC2"/>
    <w:rsid w:val="00C345A1"/>
    <w:rsid w:val="00C34747"/>
    <w:rsid w:val="00C356E1"/>
    <w:rsid w:val="00C35872"/>
    <w:rsid w:val="00C35DF9"/>
    <w:rsid w:val="00C36E37"/>
    <w:rsid w:val="00C407F2"/>
    <w:rsid w:val="00C4137E"/>
    <w:rsid w:val="00C421D4"/>
    <w:rsid w:val="00C42D90"/>
    <w:rsid w:val="00C44A35"/>
    <w:rsid w:val="00C44C89"/>
    <w:rsid w:val="00C45FBD"/>
    <w:rsid w:val="00C56614"/>
    <w:rsid w:val="00C70E9D"/>
    <w:rsid w:val="00C7159C"/>
    <w:rsid w:val="00C71AB7"/>
    <w:rsid w:val="00C72610"/>
    <w:rsid w:val="00C73D01"/>
    <w:rsid w:val="00C74C79"/>
    <w:rsid w:val="00C74FE3"/>
    <w:rsid w:val="00C761DE"/>
    <w:rsid w:val="00C7632C"/>
    <w:rsid w:val="00C77396"/>
    <w:rsid w:val="00C77890"/>
    <w:rsid w:val="00C80D0E"/>
    <w:rsid w:val="00C82508"/>
    <w:rsid w:val="00C91766"/>
    <w:rsid w:val="00C979A9"/>
    <w:rsid w:val="00CA3700"/>
    <w:rsid w:val="00CA60BF"/>
    <w:rsid w:val="00CA6B3E"/>
    <w:rsid w:val="00CA6DED"/>
    <w:rsid w:val="00CA77A5"/>
    <w:rsid w:val="00CB2A42"/>
    <w:rsid w:val="00CB3131"/>
    <w:rsid w:val="00CB3EDF"/>
    <w:rsid w:val="00CB4969"/>
    <w:rsid w:val="00CB59F6"/>
    <w:rsid w:val="00CB59FC"/>
    <w:rsid w:val="00CB66B0"/>
    <w:rsid w:val="00CC2EFB"/>
    <w:rsid w:val="00CC31C3"/>
    <w:rsid w:val="00CC5420"/>
    <w:rsid w:val="00CD2704"/>
    <w:rsid w:val="00CD3494"/>
    <w:rsid w:val="00CD3C05"/>
    <w:rsid w:val="00CD3CB8"/>
    <w:rsid w:val="00CD6354"/>
    <w:rsid w:val="00CE0B94"/>
    <w:rsid w:val="00CF7862"/>
    <w:rsid w:val="00D02801"/>
    <w:rsid w:val="00D041F9"/>
    <w:rsid w:val="00D053E7"/>
    <w:rsid w:val="00D0555A"/>
    <w:rsid w:val="00D06B3F"/>
    <w:rsid w:val="00D103D9"/>
    <w:rsid w:val="00D11CB6"/>
    <w:rsid w:val="00D122F9"/>
    <w:rsid w:val="00D132EB"/>
    <w:rsid w:val="00D15B10"/>
    <w:rsid w:val="00D16BBD"/>
    <w:rsid w:val="00D16E50"/>
    <w:rsid w:val="00D23C4C"/>
    <w:rsid w:val="00D26968"/>
    <w:rsid w:val="00D30B5C"/>
    <w:rsid w:val="00D31B17"/>
    <w:rsid w:val="00D37377"/>
    <w:rsid w:val="00D416FE"/>
    <w:rsid w:val="00D44824"/>
    <w:rsid w:val="00D53D08"/>
    <w:rsid w:val="00D56AA7"/>
    <w:rsid w:val="00D60F26"/>
    <w:rsid w:val="00D62F25"/>
    <w:rsid w:val="00D65AD1"/>
    <w:rsid w:val="00D70368"/>
    <w:rsid w:val="00D7131D"/>
    <w:rsid w:val="00D71684"/>
    <w:rsid w:val="00D80309"/>
    <w:rsid w:val="00D8284E"/>
    <w:rsid w:val="00D83BA0"/>
    <w:rsid w:val="00D84924"/>
    <w:rsid w:val="00D86007"/>
    <w:rsid w:val="00D90A2C"/>
    <w:rsid w:val="00D91FB5"/>
    <w:rsid w:val="00D97024"/>
    <w:rsid w:val="00DA06B6"/>
    <w:rsid w:val="00DA0800"/>
    <w:rsid w:val="00DA3D83"/>
    <w:rsid w:val="00DA5F8A"/>
    <w:rsid w:val="00DB232C"/>
    <w:rsid w:val="00DB5228"/>
    <w:rsid w:val="00DB5AF0"/>
    <w:rsid w:val="00DB7A56"/>
    <w:rsid w:val="00DC1FF1"/>
    <w:rsid w:val="00DC29A8"/>
    <w:rsid w:val="00DC4F53"/>
    <w:rsid w:val="00DC6F9B"/>
    <w:rsid w:val="00DD251B"/>
    <w:rsid w:val="00DD51DE"/>
    <w:rsid w:val="00DD6528"/>
    <w:rsid w:val="00DD752B"/>
    <w:rsid w:val="00DD7B76"/>
    <w:rsid w:val="00DE4714"/>
    <w:rsid w:val="00DF2363"/>
    <w:rsid w:val="00DF3996"/>
    <w:rsid w:val="00DF3B8C"/>
    <w:rsid w:val="00DF411B"/>
    <w:rsid w:val="00DF4D1A"/>
    <w:rsid w:val="00E012BD"/>
    <w:rsid w:val="00E02FF0"/>
    <w:rsid w:val="00E0515D"/>
    <w:rsid w:val="00E0615A"/>
    <w:rsid w:val="00E07CE4"/>
    <w:rsid w:val="00E168EF"/>
    <w:rsid w:val="00E17CCA"/>
    <w:rsid w:val="00E22B27"/>
    <w:rsid w:val="00E22E01"/>
    <w:rsid w:val="00E23694"/>
    <w:rsid w:val="00E24DFB"/>
    <w:rsid w:val="00E278D0"/>
    <w:rsid w:val="00E3068C"/>
    <w:rsid w:val="00E34B89"/>
    <w:rsid w:val="00E37186"/>
    <w:rsid w:val="00E4040C"/>
    <w:rsid w:val="00E42197"/>
    <w:rsid w:val="00E42751"/>
    <w:rsid w:val="00E4419E"/>
    <w:rsid w:val="00E4472F"/>
    <w:rsid w:val="00E470D3"/>
    <w:rsid w:val="00E47237"/>
    <w:rsid w:val="00E52921"/>
    <w:rsid w:val="00E564BF"/>
    <w:rsid w:val="00E61D04"/>
    <w:rsid w:val="00E62050"/>
    <w:rsid w:val="00E6600C"/>
    <w:rsid w:val="00E678B4"/>
    <w:rsid w:val="00E73800"/>
    <w:rsid w:val="00E879C9"/>
    <w:rsid w:val="00E901B7"/>
    <w:rsid w:val="00E9102A"/>
    <w:rsid w:val="00E93579"/>
    <w:rsid w:val="00E9455A"/>
    <w:rsid w:val="00E952C3"/>
    <w:rsid w:val="00E95B42"/>
    <w:rsid w:val="00E9764A"/>
    <w:rsid w:val="00E97DB4"/>
    <w:rsid w:val="00EB16D4"/>
    <w:rsid w:val="00EB3CA8"/>
    <w:rsid w:val="00EB42E0"/>
    <w:rsid w:val="00EB5B98"/>
    <w:rsid w:val="00EC2D1C"/>
    <w:rsid w:val="00EC647A"/>
    <w:rsid w:val="00EC672A"/>
    <w:rsid w:val="00EC69FE"/>
    <w:rsid w:val="00ED1BAF"/>
    <w:rsid w:val="00ED1DD2"/>
    <w:rsid w:val="00ED4235"/>
    <w:rsid w:val="00ED4ED6"/>
    <w:rsid w:val="00ED6B18"/>
    <w:rsid w:val="00ED7F23"/>
    <w:rsid w:val="00EE4E84"/>
    <w:rsid w:val="00EE76CF"/>
    <w:rsid w:val="00EF16BA"/>
    <w:rsid w:val="00F040B8"/>
    <w:rsid w:val="00F05626"/>
    <w:rsid w:val="00F13D5A"/>
    <w:rsid w:val="00F15008"/>
    <w:rsid w:val="00F16D2C"/>
    <w:rsid w:val="00F17E4F"/>
    <w:rsid w:val="00F200AD"/>
    <w:rsid w:val="00F20477"/>
    <w:rsid w:val="00F2055B"/>
    <w:rsid w:val="00F206DD"/>
    <w:rsid w:val="00F234CC"/>
    <w:rsid w:val="00F2731B"/>
    <w:rsid w:val="00F2737D"/>
    <w:rsid w:val="00F304A1"/>
    <w:rsid w:val="00F30940"/>
    <w:rsid w:val="00F31EA9"/>
    <w:rsid w:val="00F3340B"/>
    <w:rsid w:val="00F339D3"/>
    <w:rsid w:val="00F403CB"/>
    <w:rsid w:val="00F41065"/>
    <w:rsid w:val="00F41856"/>
    <w:rsid w:val="00F4345B"/>
    <w:rsid w:val="00F4583D"/>
    <w:rsid w:val="00F45A25"/>
    <w:rsid w:val="00F45BA8"/>
    <w:rsid w:val="00F46219"/>
    <w:rsid w:val="00F5189D"/>
    <w:rsid w:val="00F5352C"/>
    <w:rsid w:val="00F539FF"/>
    <w:rsid w:val="00F53CB9"/>
    <w:rsid w:val="00F54D11"/>
    <w:rsid w:val="00F613B8"/>
    <w:rsid w:val="00F61B23"/>
    <w:rsid w:val="00F63772"/>
    <w:rsid w:val="00F65161"/>
    <w:rsid w:val="00F70094"/>
    <w:rsid w:val="00F703BC"/>
    <w:rsid w:val="00F747C4"/>
    <w:rsid w:val="00F76D9B"/>
    <w:rsid w:val="00F82F5D"/>
    <w:rsid w:val="00F856BB"/>
    <w:rsid w:val="00F866A4"/>
    <w:rsid w:val="00F974AD"/>
    <w:rsid w:val="00F97662"/>
    <w:rsid w:val="00FA056A"/>
    <w:rsid w:val="00FA2E0C"/>
    <w:rsid w:val="00FA5E14"/>
    <w:rsid w:val="00FA6BC9"/>
    <w:rsid w:val="00FB4A8E"/>
    <w:rsid w:val="00FB5A06"/>
    <w:rsid w:val="00FB7FBB"/>
    <w:rsid w:val="00FC2006"/>
    <w:rsid w:val="00FC300E"/>
    <w:rsid w:val="00FC3070"/>
    <w:rsid w:val="00FC3AA3"/>
    <w:rsid w:val="00FD0505"/>
    <w:rsid w:val="00FD0AB0"/>
    <w:rsid w:val="00FD26A5"/>
    <w:rsid w:val="00FD2ABA"/>
    <w:rsid w:val="00FD45E0"/>
    <w:rsid w:val="00FD7BB2"/>
    <w:rsid w:val="00FE0679"/>
    <w:rsid w:val="00FE185E"/>
    <w:rsid w:val="00FE1EB8"/>
    <w:rsid w:val="00FE2B87"/>
    <w:rsid w:val="00FE30DB"/>
    <w:rsid w:val="00FE49DE"/>
    <w:rsid w:val="00FE565B"/>
    <w:rsid w:val="00FE6F5F"/>
    <w:rsid w:val="00FE7074"/>
    <w:rsid w:val="00FF1897"/>
    <w:rsid w:val="00FF2D51"/>
    <w:rsid w:val="00FF39C3"/>
    <w:rsid w:val="00FF5017"/>
    <w:rsid w:val="00FF7B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F41A70E"/>
  <w15:docId w15:val="{77800C09-749A-463F-AD12-A15E4C30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77A5"/>
    <w:pPr>
      <w:suppressAutoHyphens/>
    </w:pPr>
    <w:rPr>
      <w:sz w:val="24"/>
      <w:szCs w:val="24"/>
      <w:lang w:eastAsia="ar-SA"/>
    </w:rPr>
  </w:style>
  <w:style w:type="paragraph" w:styleId="Titolo1">
    <w:name w:val="heading 1"/>
    <w:basedOn w:val="Normale"/>
    <w:next w:val="Normale"/>
    <w:qFormat/>
    <w:rsid w:val="00CA77A5"/>
    <w:pPr>
      <w:keepNext/>
      <w:numPr>
        <w:numId w:val="1"/>
      </w:numPr>
      <w:outlineLvl w:val="0"/>
    </w:pPr>
    <w:rPr>
      <w:b/>
      <w:bCs/>
      <w:sz w:val="28"/>
    </w:rPr>
  </w:style>
  <w:style w:type="paragraph" w:styleId="Titolo2">
    <w:name w:val="heading 2"/>
    <w:basedOn w:val="Normale"/>
    <w:next w:val="Normale"/>
    <w:qFormat/>
    <w:rsid w:val="00CA77A5"/>
    <w:pPr>
      <w:keepNext/>
      <w:numPr>
        <w:ilvl w:val="1"/>
        <w:numId w:val="1"/>
      </w:numPr>
      <w:tabs>
        <w:tab w:val="clear" w:pos="576"/>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1"/>
    </w:pPr>
    <w:rPr>
      <w:rFonts w:ascii="Arial" w:hAnsi="Arial" w:cs="Arial"/>
      <w:b/>
      <w:i/>
    </w:rPr>
  </w:style>
  <w:style w:type="paragraph" w:styleId="Titolo3">
    <w:name w:val="heading 3"/>
    <w:basedOn w:val="Normale"/>
    <w:next w:val="Normale"/>
    <w:qFormat/>
    <w:rsid w:val="00CA77A5"/>
    <w:pPr>
      <w:keepNext/>
      <w:numPr>
        <w:ilvl w:val="2"/>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2"/>
    </w:pPr>
    <w:rPr>
      <w:rFonts w:ascii="Arial" w:hAnsi="Arial" w:cs="Arial"/>
      <w:b/>
      <w:iCs/>
      <w:sz w:val="20"/>
    </w:rPr>
  </w:style>
  <w:style w:type="paragraph" w:styleId="Titolo4">
    <w:name w:val="heading 4"/>
    <w:basedOn w:val="Normale"/>
    <w:next w:val="Normale"/>
    <w:qFormat/>
    <w:rsid w:val="00CA77A5"/>
    <w:pPr>
      <w:keepNext/>
      <w:numPr>
        <w:ilvl w:val="3"/>
        <w:numId w:val="1"/>
      </w:numPr>
      <w:spacing w:before="240" w:after="60"/>
      <w:outlineLvl w:val="3"/>
    </w:pPr>
    <w:rPr>
      <w:b/>
      <w:bCs/>
      <w:sz w:val="28"/>
      <w:szCs w:val="28"/>
    </w:rPr>
  </w:style>
  <w:style w:type="paragraph" w:styleId="Titolo5">
    <w:name w:val="heading 5"/>
    <w:basedOn w:val="Normale"/>
    <w:next w:val="Normale"/>
    <w:qFormat/>
    <w:rsid w:val="00CA77A5"/>
    <w:pPr>
      <w:numPr>
        <w:ilvl w:val="4"/>
        <w:numId w:val="1"/>
      </w:numPr>
      <w:spacing w:before="240" w:after="60"/>
      <w:outlineLvl w:val="4"/>
    </w:pPr>
    <w:rPr>
      <w:b/>
      <w:bCs/>
      <w:i/>
      <w:iCs/>
      <w:sz w:val="26"/>
      <w:szCs w:val="26"/>
    </w:rPr>
  </w:style>
  <w:style w:type="paragraph" w:styleId="Titolo6">
    <w:name w:val="heading 6"/>
    <w:basedOn w:val="Normale"/>
    <w:next w:val="Normale"/>
    <w:qFormat/>
    <w:rsid w:val="00CA77A5"/>
    <w:pPr>
      <w:keepNext/>
      <w:numPr>
        <w:ilvl w:val="5"/>
        <w:numId w:val="1"/>
      </w:num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jc w:val="both"/>
      <w:outlineLvl w:val="5"/>
    </w:pPr>
    <w:rPr>
      <w:rFonts w:ascii="Arial" w:hAnsi="Arial" w:cs="Arial"/>
      <w:b/>
      <w:i/>
      <w:sz w:val="20"/>
    </w:rPr>
  </w:style>
  <w:style w:type="paragraph" w:styleId="Titolo7">
    <w:name w:val="heading 7"/>
    <w:basedOn w:val="Normale"/>
    <w:next w:val="Normale"/>
    <w:qFormat/>
    <w:rsid w:val="00CA77A5"/>
    <w:pPr>
      <w:keepNext/>
      <w:numPr>
        <w:ilvl w:val="6"/>
        <w:numId w:val="1"/>
      </w:numPr>
      <w:jc w:val="center"/>
      <w:outlineLvl w:val="6"/>
    </w:pPr>
    <w:rPr>
      <w:rFonts w:ascii="Arial" w:hAnsi="Arial" w:cs="Arial"/>
      <w:b/>
      <w:bCs/>
      <w:u w:val="single"/>
    </w:rPr>
  </w:style>
  <w:style w:type="paragraph" w:styleId="Titolo8">
    <w:name w:val="heading 8"/>
    <w:basedOn w:val="Normale"/>
    <w:next w:val="Normale"/>
    <w:qFormat/>
    <w:rsid w:val="00CA77A5"/>
    <w:pPr>
      <w:keepNext/>
      <w:numPr>
        <w:ilvl w:val="7"/>
        <w:numId w:val="1"/>
      </w:numPr>
      <w:ind w:left="284" w:right="284" w:firstLine="0"/>
      <w:jc w:val="center"/>
      <w:outlineLvl w:val="7"/>
    </w:pPr>
    <w:rPr>
      <w:b/>
      <w:bCs/>
    </w:rPr>
  </w:style>
  <w:style w:type="paragraph" w:styleId="Titolo9">
    <w:name w:val="heading 9"/>
    <w:basedOn w:val="Normale"/>
    <w:next w:val="Normale"/>
    <w:qFormat/>
    <w:rsid w:val="00CA77A5"/>
    <w:pPr>
      <w:keepNext/>
      <w:widowControl w:val="0"/>
      <w:numPr>
        <w:ilvl w:val="8"/>
        <w:numId w:val="1"/>
      </w:numPr>
      <w:spacing w:line="360" w:lineRule="auto"/>
      <w:ind w:left="360" w:right="142" w:firstLine="0"/>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CA77A5"/>
    <w:rPr>
      <w:rFonts w:ascii="Courier New" w:hAnsi="Courier New"/>
      <w:color w:val="000000"/>
    </w:rPr>
  </w:style>
  <w:style w:type="character" w:customStyle="1" w:styleId="WW8Num3z0">
    <w:name w:val="WW8Num3z0"/>
    <w:rsid w:val="00CA77A5"/>
    <w:rPr>
      <w:rFonts w:ascii="Wingdings" w:hAnsi="Wingdings"/>
    </w:rPr>
  </w:style>
  <w:style w:type="character" w:customStyle="1" w:styleId="WW8Num4z0">
    <w:name w:val="WW8Num4z0"/>
    <w:rsid w:val="00CA77A5"/>
    <w:rPr>
      <w:rFonts w:ascii="Wingdings" w:hAnsi="Wingdings"/>
      <w:color w:val="000000"/>
    </w:rPr>
  </w:style>
  <w:style w:type="character" w:customStyle="1" w:styleId="WW8Num5z0">
    <w:name w:val="WW8Num5z0"/>
    <w:rsid w:val="00CA77A5"/>
    <w:rPr>
      <w:rFonts w:ascii="Courier New" w:hAnsi="Courier New"/>
      <w:b/>
    </w:rPr>
  </w:style>
  <w:style w:type="character" w:customStyle="1" w:styleId="WW8Num6z0">
    <w:name w:val="WW8Num6z0"/>
    <w:rsid w:val="00CA77A5"/>
    <w:rPr>
      <w:rFonts w:ascii="Courier New" w:hAnsi="Courier New"/>
      <w:sz w:val="16"/>
    </w:rPr>
  </w:style>
  <w:style w:type="character" w:customStyle="1" w:styleId="WW8Num7z0">
    <w:name w:val="WW8Num7z0"/>
    <w:rsid w:val="00CA77A5"/>
    <w:rPr>
      <w:rFonts w:ascii="Arial" w:hAnsi="Arial"/>
      <w:color w:val="000000"/>
      <w:sz w:val="22"/>
      <w:szCs w:val="22"/>
    </w:rPr>
  </w:style>
  <w:style w:type="character" w:customStyle="1" w:styleId="WW8Num8z0">
    <w:name w:val="WW8Num8z0"/>
    <w:rsid w:val="00CA77A5"/>
    <w:rPr>
      <w:rFonts w:ascii="Wingdings" w:hAnsi="Wingdings"/>
      <w:color w:val="000000"/>
      <w:sz w:val="24"/>
      <w:szCs w:val="24"/>
    </w:rPr>
  </w:style>
  <w:style w:type="character" w:customStyle="1" w:styleId="WW8Num9z0">
    <w:name w:val="WW8Num9z0"/>
    <w:rsid w:val="00CA77A5"/>
    <w:rPr>
      <w:rFonts w:ascii="Wingdings" w:hAnsi="Wingdings"/>
      <w:color w:val="000000"/>
    </w:rPr>
  </w:style>
  <w:style w:type="character" w:customStyle="1" w:styleId="WW8Num10z0">
    <w:name w:val="WW8Num10z0"/>
    <w:rsid w:val="00CA77A5"/>
    <w:rPr>
      <w:rFonts w:ascii="Courier New" w:hAnsi="Courier New"/>
      <w:b/>
    </w:rPr>
  </w:style>
  <w:style w:type="character" w:customStyle="1" w:styleId="WW8Num11z0">
    <w:name w:val="WW8Num11z0"/>
    <w:rsid w:val="00CA77A5"/>
    <w:rPr>
      <w:rFonts w:ascii="Courier New" w:hAnsi="Courier New"/>
      <w:color w:val="000000"/>
    </w:rPr>
  </w:style>
  <w:style w:type="character" w:customStyle="1" w:styleId="WW8Num13z0">
    <w:name w:val="WW8Num13z0"/>
    <w:rsid w:val="00CA77A5"/>
    <w:rPr>
      <w:rFonts w:ascii="Wingdings" w:hAnsi="Wingdings"/>
      <w:b/>
    </w:rPr>
  </w:style>
  <w:style w:type="character" w:customStyle="1" w:styleId="WW8Num14z0">
    <w:name w:val="WW8Num14z0"/>
    <w:rsid w:val="00CA77A5"/>
    <w:rPr>
      <w:rFonts w:ascii="Courier New" w:hAnsi="Courier New"/>
      <w:color w:val="000000"/>
      <w:sz w:val="24"/>
      <w:szCs w:val="24"/>
    </w:rPr>
  </w:style>
  <w:style w:type="character" w:customStyle="1" w:styleId="WW8Num15z0">
    <w:name w:val="WW8Num15z0"/>
    <w:rsid w:val="00CA77A5"/>
    <w:rPr>
      <w:b w:val="0"/>
      <w:i w:val="0"/>
      <w:sz w:val="20"/>
      <w:szCs w:val="20"/>
    </w:rPr>
  </w:style>
  <w:style w:type="character" w:customStyle="1" w:styleId="WW8Num16z0">
    <w:name w:val="WW8Num16z0"/>
    <w:rsid w:val="00CA77A5"/>
    <w:rPr>
      <w:b w:val="0"/>
      <w:i w:val="0"/>
      <w:sz w:val="20"/>
      <w:szCs w:val="20"/>
    </w:rPr>
  </w:style>
  <w:style w:type="character" w:customStyle="1" w:styleId="Absatz-Standardschriftart">
    <w:name w:val="Absatz-Standardschriftart"/>
    <w:rsid w:val="00CA77A5"/>
  </w:style>
  <w:style w:type="character" w:customStyle="1" w:styleId="WW-Absatz-Standardschriftart">
    <w:name w:val="WW-Absatz-Standardschriftart"/>
    <w:rsid w:val="00CA77A5"/>
  </w:style>
  <w:style w:type="character" w:customStyle="1" w:styleId="WW-Absatz-Standardschriftart1">
    <w:name w:val="WW-Absatz-Standardschriftart1"/>
    <w:rsid w:val="00CA77A5"/>
  </w:style>
  <w:style w:type="character" w:customStyle="1" w:styleId="WW-Absatz-Standardschriftart11">
    <w:name w:val="WW-Absatz-Standardschriftart11"/>
    <w:rsid w:val="00CA77A5"/>
  </w:style>
  <w:style w:type="character" w:customStyle="1" w:styleId="WW-Absatz-Standardschriftart111">
    <w:name w:val="WW-Absatz-Standardschriftart111"/>
    <w:rsid w:val="00CA77A5"/>
  </w:style>
  <w:style w:type="character" w:customStyle="1" w:styleId="WW-Absatz-Standardschriftart1111">
    <w:name w:val="WW-Absatz-Standardschriftart1111"/>
    <w:rsid w:val="00CA77A5"/>
  </w:style>
  <w:style w:type="character" w:customStyle="1" w:styleId="WW-Absatz-Standardschriftart11111">
    <w:name w:val="WW-Absatz-Standardschriftart11111"/>
    <w:rsid w:val="00CA77A5"/>
  </w:style>
  <w:style w:type="character" w:customStyle="1" w:styleId="WW8Num12z0">
    <w:name w:val="WW8Num12z0"/>
    <w:rsid w:val="00CA77A5"/>
    <w:rPr>
      <w:rFonts w:ascii="Courier New" w:hAnsi="Courier New"/>
      <w:b/>
      <w:color w:val="000000"/>
      <w:sz w:val="24"/>
      <w:szCs w:val="24"/>
    </w:rPr>
  </w:style>
  <w:style w:type="character" w:customStyle="1" w:styleId="WW8Num17z0">
    <w:name w:val="WW8Num17z0"/>
    <w:rsid w:val="00CA77A5"/>
    <w:rPr>
      <w:b/>
    </w:rPr>
  </w:style>
  <w:style w:type="character" w:customStyle="1" w:styleId="WW8Num18z0">
    <w:name w:val="WW8Num18z0"/>
    <w:rsid w:val="00CA77A5"/>
    <w:rPr>
      <w:rFonts w:ascii="Courier New" w:hAnsi="Courier New"/>
      <w:color w:val="000000"/>
      <w:sz w:val="24"/>
      <w:szCs w:val="24"/>
    </w:rPr>
  </w:style>
  <w:style w:type="character" w:customStyle="1" w:styleId="WW8Num19z0">
    <w:name w:val="WW8Num19z0"/>
    <w:rsid w:val="00CA77A5"/>
    <w:rPr>
      <w:rFonts w:ascii="Symbol" w:hAnsi="Symbol"/>
    </w:rPr>
  </w:style>
  <w:style w:type="character" w:customStyle="1" w:styleId="Carpredefinitoparagrafo9">
    <w:name w:val="Car. predefinito paragrafo9"/>
    <w:rsid w:val="00CA77A5"/>
  </w:style>
  <w:style w:type="character" w:customStyle="1" w:styleId="WW-Absatz-Standardschriftart111111">
    <w:name w:val="WW-Absatz-Standardschriftart111111"/>
    <w:rsid w:val="00CA77A5"/>
  </w:style>
  <w:style w:type="character" w:customStyle="1" w:styleId="WW-Absatz-Standardschriftart1111111">
    <w:name w:val="WW-Absatz-Standardschriftart1111111"/>
    <w:rsid w:val="00CA77A5"/>
  </w:style>
  <w:style w:type="character" w:customStyle="1" w:styleId="WW-Absatz-Standardschriftart11111111">
    <w:name w:val="WW-Absatz-Standardschriftart11111111"/>
    <w:rsid w:val="00CA77A5"/>
  </w:style>
  <w:style w:type="character" w:customStyle="1" w:styleId="WW-Absatz-Standardschriftart111111111">
    <w:name w:val="WW-Absatz-Standardschriftart111111111"/>
    <w:rsid w:val="00CA77A5"/>
  </w:style>
  <w:style w:type="character" w:customStyle="1" w:styleId="Carpredefinitoparagrafo8">
    <w:name w:val="Car. predefinito paragrafo8"/>
    <w:rsid w:val="00CA77A5"/>
  </w:style>
  <w:style w:type="character" w:customStyle="1" w:styleId="Carpredefinitoparagrafo7">
    <w:name w:val="Car. predefinito paragrafo7"/>
    <w:rsid w:val="00CA77A5"/>
  </w:style>
  <w:style w:type="character" w:customStyle="1" w:styleId="WW8Num20z0">
    <w:name w:val="WW8Num20z0"/>
    <w:rsid w:val="00CA77A5"/>
    <w:rPr>
      <w:rFonts w:ascii="Courier New" w:eastAsia="Arial" w:hAnsi="Courier New" w:cs="Courier New"/>
      <w:b/>
      <w:sz w:val="24"/>
      <w:szCs w:val="24"/>
    </w:rPr>
  </w:style>
  <w:style w:type="character" w:customStyle="1" w:styleId="WW8Num21z0">
    <w:name w:val="WW8Num21z0"/>
    <w:rsid w:val="00CA77A5"/>
    <w:rPr>
      <w:rFonts w:ascii="Wingdings" w:hAnsi="Wingdings"/>
      <w:sz w:val="16"/>
    </w:rPr>
  </w:style>
  <w:style w:type="character" w:customStyle="1" w:styleId="WW8Num21z1">
    <w:name w:val="WW8Num21z1"/>
    <w:rsid w:val="00CA77A5"/>
    <w:rPr>
      <w:rFonts w:ascii="Courier New" w:hAnsi="Courier New"/>
    </w:rPr>
  </w:style>
  <w:style w:type="character" w:customStyle="1" w:styleId="WW8Num21z2">
    <w:name w:val="WW8Num21z2"/>
    <w:rsid w:val="00CA77A5"/>
    <w:rPr>
      <w:rFonts w:ascii="Wingdings" w:hAnsi="Wingdings"/>
    </w:rPr>
  </w:style>
  <w:style w:type="character" w:customStyle="1" w:styleId="WW8Num22z0">
    <w:name w:val="WW8Num22z0"/>
    <w:rsid w:val="00CA77A5"/>
    <w:rPr>
      <w:rFonts w:ascii="Courier New" w:hAnsi="Courier New"/>
      <w:color w:val="000000"/>
      <w:sz w:val="24"/>
      <w:szCs w:val="24"/>
    </w:rPr>
  </w:style>
  <w:style w:type="character" w:customStyle="1" w:styleId="WW8Num22z1">
    <w:name w:val="WW8Num22z1"/>
    <w:rsid w:val="00CA77A5"/>
    <w:rPr>
      <w:rFonts w:ascii="Wingdings" w:hAnsi="Wingdings"/>
      <w:sz w:val="16"/>
    </w:rPr>
  </w:style>
  <w:style w:type="character" w:customStyle="1" w:styleId="WW8Num22z2">
    <w:name w:val="WW8Num22z2"/>
    <w:rsid w:val="00CA77A5"/>
    <w:rPr>
      <w:rFonts w:ascii="Wingdings" w:hAnsi="Wingdings"/>
    </w:rPr>
  </w:style>
  <w:style w:type="character" w:customStyle="1" w:styleId="Carpredefinitoparagrafo6">
    <w:name w:val="Car. predefinito paragrafo6"/>
    <w:rsid w:val="00CA77A5"/>
  </w:style>
  <w:style w:type="character" w:customStyle="1" w:styleId="WW-Absatz-Standardschriftart1111111111">
    <w:name w:val="WW-Absatz-Standardschriftart1111111111"/>
    <w:rsid w:val="00CA77A5"/>
  </w:style>
  <w:style w:type="character" w:customStyle="1" w:styleId="WW-Absatz-Standardschriftart11111111111">
    <w:name w:val="WW-Absatz-Standardschriftart11111111111"/>
    <w:rsid w:val="00CA77A5"/>
  </w:style>
  <w:style w:type="character" w:customStyle="1" w:styleId="WW-Absatz-Standardschriftart111111111111">
    <w:name w:val="WW-Absatz-Standardschriftart111111111111"/>
    <w:rsid w:val="00CA77A5"/>
  </w:style>
  <w:style w:type="character" w:customStyle="1" w:styleId="WW-Absatz-Standardschriftart1111111111111">
    <w:name w:val="WW-Absatz-Standardschriftart1111111111111"/>
    <w:rsid w:val="00CA77A5"/>
  </w:style>
  <w:style w:type="character" w:customStyle="1" w:styleId="WW-Absatz-Standardschriftart11111111111111">
    <w:name w:val="WW-Absatz-Standardschriftart11111111111111"/>
    <w:rsid w:val="00CA77A5"/>
  </w:style>
  <w:style w:type="character" w:customStyle="1" w:styleId="WW-Absatz-Standardschriftart111111111111111">
    <w:name w:val="WW-Absatz-Standardschriftart111111111111111"/>
    <w:rsid w:val="00CA77A5"/>
  </w:style>
  <w:style w:type="character" w:customStyle="1" w:styleId="Carpredefinitoparagrafo5">
    <w:name w:val="Car. predefinito paragrafo5"/>
    <w:rsid w:val="00CA77A5"/>
  </w:style>
  <w:style w:type="character" w:customStyle="1" w:styleId="WW-Absatz-Standardschriftart1111111111111111">
    <w:name w:val="WW-Absatz-Standardschriftart1111111111111111"/>
    <w:rsid w:val="00CA77A5"/>
  </w:style>
  <w:style w:type="character" w:customStyle="1" w:styleId="WW-Absatz-Standardschriftart11111111111111111">
    <w:name w:val="WW-Absatz-Standardschriftart11111111111111111"/>
    <w:rsid w:val="00CA77A5"/>
  </w:style>
  <w:style w:type="character" w:customStyle="1" w:styleId="WW-Absatz-Standardschriftart111111111111111111">
    <w:name w:val="WW-Absatz-Standardschriftart111111111111111111"/>
    <w:rsid w:val="00CA77A5"/>
  </w:style>
  <w:style w:type="character" w:customStyle="1" w:styleId="WW-Absatz-Standardschriftart1111111111111111111">
    <w:name w:val="WW-Absatz-Standardschriftart1111111111111111111"/>
    <w:rsid w:val="00CA77A5"/>
  </w:style>
  <w:style w:type="character" w:customStyle="1" w:styleId="WW-Absatz-Standardschriftart11111111111111111111">
    <w:name w:val="WW-Absatz-Standardschriftart11111111111111111111"/>
    <w:rsid w:val="00CA77A5"/>
  </w:style>
  <w:style w:type="character" w:customStyle="1" w:styleId="WW-Absatz-Standardschriftart111111111111111111111">
    <w:name w:val="WW-Absatz-Standardschriftart111111111111111111111"/>
    <w:rsid w:val="00CA77A5"/>
  </w:style>
  <w:style w:type="character" w:customStyle="1" w:styleId="WW-Absatz-Standardschriftart1111111111111111111111">
    <w:name w:val="WW-Absatz-Standardschriftart1111111111111111111111"/>
    <w:rsid w:val="00CA77A5"/>
  </w:style>
  <w:style w:type="character" w:customStyle="1" w:styleId="Carpredefinitoparagrafo4">
    <w:name w:val="Car. predefinito paragrafo4"/>
    <w:rsid w:val="00CA77A5"/>
  </w:style>
  <w:style w:type="character" w:customStyle="1" w:styleId="WW-Absatz-Standardschriftart11111111111111111111111">
    <w:name w:val="WW-Absatz-Standardschriftart11111111111111111111111"/>
    <w:rsid w:val="00CA77A5"/>
  </w:style>
  <w:style w:type="character" w:customStyle="1" w:styleId="WW-Absatz-Standardschriftart111111111111111111111111">
    <w:name w:val="WW-Absatz-Standardschriftart111111111111111111111111"/>
    <w:rsid w:val="00CA77A5"/>
  </w:style>
  <w:style w:type="character" w:customStyle="1" w:styleId="WW-Absatz-Standardschriftart1111111111111111111111111">
    <w:name w:val="WW-Absatz-Standardschriftart1111111111111111111111111"/>
    <w:rsid w:val="00CA77A5"/>
  </w:style>
  <w:style w:type="character" w:customStyle="1" w:styleId="Carpredefinitoparagrafo3">
    <w:name w:val="Car. predefinito paragrafo3"/>
    <w:rsid w:val="00CA77A5"/>
  </w:style>
  <w:style w:type="character" w:customStyle="1" w:styleId="WW-Absatz-Standardschriftart11111111111111111111111111">
    <w:name w:val="WW-Absatz-Standardschriftart11111111111111111111111111"/>
    <w:rsid w:val="00CA77A5"/>
  </w:style>
  <w:style w:type="character" w:customStyle="1" w:styleId="WW-Absatz-Standardschriftart111111111111111111111111111">
    <w:name w:val="WW-Absatz-Standardschriftart111111111111111111111111111"/>
    <w:rsid w:val="00CA77A5"/>
  </w:style>
  <w:style w:type="character" w:customStyle="1" w:styleId="WW-Absatz-Standardschriftart1111111111111111111111111111">
    <w:name w:val="WW-Absatz-Standardschriftart1111111111111111111111111111"/>
    <w:rsid w:val="00CA77A5"/>
  </w:style>
  <w:style w:type="character" w:customStyle="1" w:styleId="Carpredefinitoparagrafo2">
    <w:name w:val="Car. predefinito paragrafo2"/>
    <w:rsid w:val="00CA77A5"/>
  </w:style>
  <w:style w:type="character" w:customStyle="1" w:styleId="WW8Num18z1">
    <w:name w:val="WW8Num18z1"/>
    <w:rsid w:val="00CA77A5"/>
    <w:rPr>
      <w:rFonts w:ascii="Wingdings" w:hAnsi="Wingdings"/>
      <w:sz w:val="16"/>
    </w:rPr>
  </w:style>
  <w:style w:type="character" w:customStyle="1" w:styleId="WW8Num18z3">
    <w:name w:val="WW8Num18z3"/>
    <w:rsid w:val="00CA77A5"/>
    <w:rPr>
      <w:rFonts w:ascii="Symbol" w:hAnsi="Symbol"/>
    </w:rPr>
  </w:style>
  <w:style w:type="character" w:customStyle="1" w:styleId="WW-Absatz-Standardschriftart11111111111111111111111111111">
    <w:name w:val="WW-Absatz-Standardschriftart11111111111111111111111111111"/>
    <w:rsid w:val="00CA77A5"/>
  </w:style>
  <w:style w:type="character" w:customStyle="1" w:styleId="WW-Absatz-Standardschriftart111111111111111111111111111111">
    <w:name w:val="WW-Absatz-Standardschriftart111111111111111111111111111111"/>
    <w:rsid w:val="00CA77A5"/>
  </w:style>
  <w:style w:type="character" w:customStyle="1" w:styleId="WW-Absatz-Standardschriftart1111111111111111111111111111111">
    <w:name w:val="WW-Absatz-Standardschriftart1111111111111111111111111111111"/>
    <w:rsid w:val="00CA77A5"/>
  </w:style>
  <w:style w:type="character" w:customStyle="1" w:styleId="WW-Absatz-Standardschriftart11111111111111111111111111111111">
    <w:name w:val="WW-Absatz-Standardschriftart11111111111111111111111111111111"/>
    <w:rsid w:val="00CA77A5"/>
  </w:style>
  <w:style w:type="character" w:customStyle="1" w:styleId="WW-Absatz-Standardschriftart111111111111111111111111111111111">
    <w:name w:val="WW-Absatz-Standardschriftart111111111111111111111111111111111"/>
    <w:rsid w:val="00CA77A5"/>
  </w:style>
  <w:style w:type="character" w:customStyle="1" w:styleId="WW-Absatz-Standardschriftart1111111111111111111111111111111111">
    <w:name w:val="WW-Absatz-Standardschriftart1111111111111111111111111111111111"/>
    <w:rsid w:val="00CA77A5"/>
  </w:style>
  <w:style w:type="character" w:customStyle="1" w:styleId="WW-Absatz-Standardschriftart11111111111111111111111111111111111">
    <w:name w:val="WW-Absatz-Standardschriftart11111111111111111111111111111111111"/>
    <w:rsid w:val="00CA77A5"/>
  </w:style>
  <w:style w:type="character" w:customStyle="1" w:styleId="WW-Absatz-Standardschriftart111111111111111111111111111111111111">
    <w:name w:val="WW-Absatz-Standardschriftart111111111111111111111111111111111111"/>
    <w:rsid w:val="00CA77A5"/>
  </w:style>
  <w:style w:type="character" w:customStyle="1" w:styleId="WW-Absatz-Standardschriftart1111111111111111111111111111111111111">
    <w:name w:val="WW-Absatz-Standardschriftart1111111111111111111111111111111111111"/>
    <w:rsid w:val="00CA77A5"/>
  </w:style>
  <w:style w:type="character" w:customStyle="1" w:styleId="WW8Num1z0">
    <w:name w:val="WW8Num1z0"/>
    <w:rsid w:val="00CA77A5"/>
    <w:rPr>
      <w:rFonts w:ascii="Courier New" w:hAnsi="Courier New"/>
      <w:b w:val="0"/>
      <w:i w:val="0"/>
      <w:sz w:val="20"/>
      <w:szCs w:val="20"/>
    </w:rPr>
  </w:style>
  <w:style w:type="character" w:customStyle="1" w:styleId="WW8Num14z1">
    <w:name w:val="WW8Num14z1"/>
    <w:rsid w:val="00CA77A5"/>
    <w:rPr>
      <w:rFonts w:ascii="Wingdings" w:hAnsi="Wingdings"/>
      <w:sz w:val="16"/>
    </w:rPr>
  </w:style>
  <w:style w:type="character" w:customStyle="1" w:styleId="WW8Num14z2">
    <w:name w:val="WW8Num14z2"/>
    <w:rsid w:val="00CA77A5"/>
    <w:rPr>
      <w:rFonts w:ascii="Wingdings" w:hAnsi="Wingdings"/>
    </w:rPr>
  </w:style>
  <w:style w:type="character" w:customStyle="1" w:styleId="WW8Num14z3">
    <w:name w:val="WW8Num14z3"/>
    <w:rsid w:val="00CA77A5"/>
    <w:rPr>
      <w:rFonts w:ascii="Symbol" w:hAnsi="Symbol"/>
    </w:rPr>
  </w:style>
  <w:style w:type="character" w:customStyle="1" w:styleId="WW8Num14z4">
    <w:name w:val="WW8Num14z4"/>
    <w:rsid w:val="00CA77A5"/>
    <w:rPr>
      <w:rFonts w:ascii="Courier New" w:hAnsi="Courier New" w:cs="Courier New"/>
    </w:rPr>
  </w:style>
  <w:style w:type="character" w:customStyle="1" w:styleId="WW8Num15z1">
    <w:name w:val="WW8Num15z1"/>
    <w:rsid w:val="00CA77A5"/>
    <w:rPr>
      <w:b w:val="0"/>
      <w:i w:val="0"/>
    </w:rPr>
  </w:style>
  <w:style w:type="character" w:customStyle="1" w:styleId="WW8Num18z2">
    <w:name w:val="WW8Num18z2"/>
    <w:rsid w:val="00CA77A5"/>
    <w:rPr>
      <w:rFonts w:ascii="Wingdings" w:hAnsi="Wingdings"/>
    </w:rPr>
  </w:style>
  <w:style w:type="character" w:customStyle="1" w:styleId="WW8Num18z4">
    <w:name w:val="WW8Num18z4"/>
    <w:rsid w:val="00CA77A5"/>
    <w:rPr>
      <w:rFonts w:ascii="Courier New" w:hAnsi="Courier New" w:cs="Courier New"/>
    </w:rPr>
  </w:style>
  <w:style w:type="character" w:customStyle="1" w:styleId="WW8Num21z6">
    <w:name w:val="WW8Num21z6"/>
    <w:rsid w:val="00CA77A5"/>
    <w:rPr>
      <w:rFonts w:ascii="Symbol" w:hAnsi="Symbol"/>
    </w:rPr>
  </w:style>
  <w:style w:type="character" w:customStyle="1" w:styleId="WW8Num22z3">
    <w:name w:val="WW8Num22z3"/>
    <w:rsid w:val="00CA77A5"/>
    <w:rPr>
      <w:rFonts w:ascii="Symbol" w:hAnsi="Symbol"/>
    </w:rPr>
  </w:style>
  <w:style w:type="character" w:customStyle="1" w:styleId="WW8Num22z4">
    <w:name w:val="WW8Num22z4"/>
    <w:rsid w:val="00CA77A5"/>
    <w:rPr>
      <w:rFonts w:ascii="Courier New" w:hAnsi="Courier New" w:cs="Courier New"/>
    </w:rPr>
  </w:style>
  <w:style w:type="character" w:customStyle="1" w:styleId="WW8Num23z0">
    <w:name w:val="WW8Num23z0"/>
    <w:rsid w:val="00CA77A5"/>
    <w:rPr>
      <w:b w:val="0"/>
      <w:i w:val="0"/>
      <w:sz w:val="20"/>
      <w:szCs w:val="20"/>
    </w:rPr>
  </w:style>
  <w:style w:type="character" w:customStyle="1" w:styleId="WW8Num23z1">
    <w:name w:val="WW8Num23z1"/>
    <w:rsid w:val="00CA77A5"/>
    <w:rPr>
      <w:b w:val="0"/>
      <w:i w:val="0"/>
    </w:rPr>
  </w:style>
  <w:style w:type="character" w:customStyle="1" w:styleId="WW8Num24z0">
    <w:name w:val="WW8Num24z0"/>
    <w:rsid w:val="00CA77A5"/>
    <w:rPr>
      <w:b/>
    </w:rPr>
  </w:style>
  <w:style w:type="character" w:customStyle="1" w:styleId="WW8Num24z1">
    <w:name w:val="WW8Num24z1"/>
    <w:rsid w:val="00CA77A5"/>
    <w:rPr>
      <w:rFonts w:ascii="Symbol" w:hAnsi="Symbol"/>
    </w:rPr>
  </w:style>
  <w:style w:type="character" w:customStyle="1" w:styleId="WW8Num25z0">
    <w:name w:val="WW8Num25z0"/>
    <w:rsid w:val="00CA77A5"/>
    <w:rPr>
      <w:rFonts w:ascii="Wingdings" w:hAnsi="Wingdings"/>
    </w:rPr>
  </w:style>
  <w:style w:type="character" w:customStyle="1" w:styleId="WW8Num25z1">
    <w:name w:val="WW8Num25z1"/>
    <w:rsid w:val="00CA77A5"/>
    <w:rPr>
      <w:rFonts w:ascii="Symbol" w:hAnsi="Symbol"/>
    </w:rPr>
  </w:style>
  <w:style w:type="character" w:customStyle="1" w:styleId="Carpredefinitoparagrafo1">
    <w:name w:val="Car. predefinito paragrafo1"/>
    <w:rsid w:val="00CA77A5"/>
  </w:style>
  <w:style w:type="character" w:customStyle="1" w:styleId="Caratteredellanota">
    <w:name w:val="Carattere della nota"/>
    <w:rsid w:val="00CA77A5"/>
    <w:rPr>
      <w:vertAlign w:val="superscript"/>
    </w:rPr>
  </w:style>
  <w:style w:type="character" w:styleId="Numeropagina">
    <w:name w:val="page number"/>
    <w:basedOn w:val="Carpredefinitoparagrafo1"/>
    <w:semiHidden/>
    <w:rsid w:val="00CA77A5"/>
  </w:style>
  <w:style w:type="character" w:customStyle="1" w:styleId="testomedio">
    <w:name w:val="testomedio"/>
    <w:rsid w:val="00CA77A5"/>
    <w:rPr>
      <w:rFonts w:ascii="Verdana" w:hAnsi="Verdana"/>
      <w:b/>
      <w:bCs/>
      <w:strike w:val="0"/>
      <w:dstrike w:val="0"/>
      <w:color w:val="4381DB"/>
      <w:sz w:val="17"/>
      <w:szCs w:val="17"/>
      <w:u w:val="none"/>
    </w:rPr>
  </w:style>
  <w:style w:type="character" w:styleId="Collegamentoipertestuale">
    <w:name w:val="Hyperlink"/>
    <w:semiHidden/>
    <w:rsid w:val="00CA77A5"/>
    <w:rPr>
      <w:color w:val="0000FF"/>
      <w:u w:val="single"/>
    </w:rPr>
  </w:style>
  <w:style w:type="character" w:styleId="Enfasigrassetto">
    <w:name w:val="Strong"/>
    <w:qFormat/>
    <w:rsid w:val="00CA77A5"/>
    <w:rPr>
      <w:b/>
      <w:bCs/>
    </w:rPr>
  </w:style>
  <w:style w:type="character" w:customStyle="1" w:styleId="Punti">
    <w:name w:val="Punti"/>
    <w:rsid w:val="00CA77A5"/>
    <w:rPr>
      <w:rFonts w:ascii="OpenSymbol" w:eastAsia="OpenSymbol" w:hAnsi="OpenSymbol" w:cs="OpenSymbol"/>
      <w:shd w:val="clear" w:color="auto" w:fill="auto"/>
    </w:rPr>
  </w:style>
  <w:style w:type="character" w:customStyle="1" w:styleId="Caratteredinumerazione">
    <w:name w:val="Carattere di numerazione"/>
    <w:rsid w:val="00CA77A5"/>
  </w:style>
  <w:style w:type="character" w:styleId="Rimandonotaapidipagina">
    <w:name w:val="footnote reference"/>
    <w:semiHidden/>
    <w:rsid w:val="00CA77A5"/>
    <w:rPr>
      <w:vertAlign w:val="superscript"/>
    </w:rPr>
  </w:style>
  <w:style w:type="character" w:customStyle="1" w:styleId="Caratterenotadichiusura">
    <w:name w:val="Carattere nota di chiusura"/>
    <w:rsid w:val="00CA77A5"/>
    <w:rPr>
      <w:vertAlign w:val="superscript"/>
    </w:rPr>
  </w:style>
  <w:style w:type="character" w:customStyle="1" w:styleId="WW-Caratterenotadichiusura">
    <w:name w:val="WW-Carattere nota di chiusura"/>
    <w:rsid w:val="00CA77A5"/>
  </w:style>
  <w:style w:type="paragraph" w:customStyle="1" w:styleId="Intestazione9">
    <w:name w:val="Intestazione9"/>
    <w:basedOn w:val="Normale"/>
    <w:next w:val="Corpodeltesto1"/>
    <w:rsid w:val="00CA77A5"/>
    <w:pPr>
      <w:keepNext/>
      <w:spacing w:before="240" w:after="120"/>
    </w:pPr>
    <w:rPr>
      <w:rFonts w:ascii="Arial" w:eastAsia="MS Mincho" w:hAnsi="Arial" w:cs="Tahoma"/>
      <w:sz w:val="28"/>
      <w:szCs w:val="28"/>
    </w:rPr>
  </w:style>
  <w:style w:type="paragraph" w:customStyle="1" w:styleId="Corpodeltesto1">
    <w:name w:val="Corpo del testo1"/>
    <w:basedOn w:val="Normale"/>
    <w:semiHidden/>
    <w:rsid w:val="00CA77A5"/>
    <w:pPr>
      <w:jc w:val="both"/>
    </w:pPr>
    <w:rPr>
      <w:b/>
      <w:bCs/>
      <w:sz w:val="28"/>
    </w:rPr>
  </w:style>
  <w:style w:type="paragraph" w:styleId="Elenco">
    <w:name w:val="List"/>
    <w:basedOn w:val="Corpodeltesto1"/>
    <w:semiHidden/>
    <w:rsid w:val="00CA77A5"/>
    <w:rPr>
      <w:rFonts w:cs="Tahoma"/>
    </w:rPr>
  </w:style>
  <w:style w:type="paragraph" w:customStyle="1" w:styleId="Didascalia9">
    <w:name w:val="Didascalia9"/>
    <w:basedOn w:val="Normale"/>
    <w:rsid w:val="00CA77A5"/>
    <w:pPr>
      <w:suppressLineNumbers/>
      <w:spacing w:before="120" w:after="120"/>
    </w:pPr>
    <w:rPr>
      <w:rFonts w:cs="Tahoma"/>
      <w:i/>
      <w:iCs/>
    </w:rPr>
  </w:style>
  <w:style w:type="paragraph" w:customStyle="1" w:styleId="Indice">
    <w:name w:val="Indice"/>
    <w:basedOn w:val="Normale"/>
    <w:rsid w:val="00CA77A5"/>
    <w:pPr>
      <w:suppressLineNumbers/>
    </w:pPr>
    <w:rPr>
      <w:rFonts w:cs="Tahoma"/>
    </w:rPr>
  </w:style>
  <w:style w:type="paragraph" w:customStyle="1" w:styleId="Intestazione8">
    <w:name w:val="Intestazione8"/>
    <w:basedOn w:val="Normale"/>
    <w:next w:val="Corpodeltesto1"/>
    <w:rsid w:val="00CA77A5"/>
    <w:pPr>
      <w:keepNext/>
      <w:spacing w:before="240" w:after="120"/>
    </w:pPr>
    <w:rPr>
      <w:rFonts w:ascii="Arial" w:eastAsia="MS Mincho" w:hAnsi="Arial" w:cs="Tahoma"/>
      <w:sz w:val="28"/>
      <w:szCs w:val="28"/>
    </w:rPr>
  </w:style>
  <w:style w:type="paragraph" w:customStyle="1" w:styleId="Didascalia8">
    <w:name w:val="Didascalia8"/>
    <w:basedOn w:val="Normale"/>
    <w:rsid w:val="00CA77A5"/>
    <w:pPr>
      <w:suppressLineNumbers/>
      <w:spacing w:before="120" w:after="120"/>
    </w:pPr>
    <w:rPr>
      <w:rFonts w:cs="Tahoma"/>
      <w:i/>
      <w:iCs/>
    </w:rPr>
  </w:style>
  <w:style w:type="paragraph" w:customStyle="1" w:styleId="Intestazione7">
    <w:name w:val="Intestazione7"/>
    <w:basedOn w:val="Normale"/>
    <w:next w:val="Corpodeltesto1"/>
    <w:rsid w:val="00CA77A5"/>
    <w:pPr>
      <w:keepNext/>
      <w:spacing w:before="240" w:after="120"/>
    </w:pPr>
    <w:rPr>
      <w:rFonts w:ascii="Arial" w:eastAsia="MS Mincho" w:hAnsi="Arial" w:cs="Tahoma"/>
      <w:sz w:val="28"/>
      <w:szCs w:val="28"/>
    </w:rPr>
  </w:style>
  <w:style w:type="paragraph" w:customStyle="1" w:styleId="Didascalia7">
    <w:name w:val="Didascalia7"/>
    <w:basedOn w:val="Normale"/>
    <w:rsid w:val="00CA77A5"/>
    <w:pPr>
      <w:suppressLineNumbers/>
      <w:spacing w:before="120" w:after="120"/>
    </w:pPr>
    <w:rPr>
      <w:rFonts w:cs="Tahoma"/>
      <w:i/>
      <w:iCs/>
    </w:rPr>
  </w:style>
  <w:style w:type="paragraph" w:customStyle="1" w:styleId="Intestazione6">
    <w:name w:val="Intestazione6"/>
    <w:basedOn w:val="Normale"/>
    <w:next w:val="Corpodeltesto1"/>
    <w:rsid w:val="00CA77A5"/>
    <w:pPr>
      <w:keepNext/>
      <w:spacing w:before="240" w:after="120"/>
    </w:pPr>
    <w:rPr>
      <w:rFonts w:ascii="Arial" w:eastAsia="MS Mincho" w:hAnsi="Arial" w:cs="Tahoma"/>
      <w:sz w:val="28"/>
      <w:szCs w:val="28"/>
    </w:rPr>
  </w:style>
  <w:style w:type="paragraph" w:customStyle="1" w:styleId="Didascalia6">
    <w:name w:val="Didascalia6"/>
    <w:basedOn w:val="Normale"/>
    <w:rsid w:val="00CA77A5"/>
    <w:pPr>
      <w:suppressLineNumbers/>
      <w:spacing w:before="120" w:after="120"/>
    </w:pPr>
    <w:rPr>
      <w:rFonts w:cs="Tahoma"/>
      <w:i/>
      <w:iCs/>
    </w:rPr>
  </w:style>
  <w:style w:type="paragraph" w:customStyle="1" w:styleId="Intestazione5">
    <w:name w:val="Intestazione5"/>
    <w:basedOn w:val="Normale"/>
    <w:next w:val="Corpodeltesto1"/>
    <w:rsid w:val="00CA77A5"/>
    <w:pPr>
      <w:keepNext/>
      <w:spacing w:before="240" w:after="120"/>
    </w:pPr>
    <w:rPr>
      <w:rFonts w:ascii="Arial" w:eastAsia="MS Mincho" w:hAnsi="Arial" w:cs="Tahoma"/>
      <w:sz w:val="28"/>
      <w:szCs w:val="28"/>
    </w:rPr>
  </w:style>
  <w:style w:type="paragraph" w:customStyle="1" w:styleId="Didascalia5">
    <w:name w:val="Didascalia5"/>
    <w:basedOn w:val="Normale"/>
    <w:rsid w:val="00CA77A5"/>
    <w:pPr>
      <w:suppressLineNumbers/>
      <w:spacing w:before="120" w:after="120"/>
    </w:pPr>
    <w:rPr>
      <w:rFonts w:cs="Tahoma"/>
      <w:i/>
      <w:iCs/>
    </w:rPr>
  </w:style>
  <w:style w:type="paragraph" w:customStyle="1" w:styleId="Intestazione4">
    <w:name w:val="Intestazione4"/>
    <w:basedOn w:val="Normale"/>
    <w:next w:val="Corpodeltesto1"/>
    <w:rsid w:val="00CA77A5"/>
    <w:pPr>
      <w:keepNext/>
      <w:spacing w:before="240" w:after="120"/>
    </w:pPr>
    <w:rPr>
      <w:rFonts w:ascii="Arial" w:eastAsia="Lucida Sans Unicode" w:hAnsi="Arial" w:cs="Tahoma"/>
      <w:sz w:val="28"/>
      <w:szCs w:val="28"/>
    </w:rPr>
  </w:style>
  <w:style w:type="paragraph" w:customStyle="1" w:styleId="Didascalia4">
    <w:name w:val="Didascalia4"/>
    <w:basedOn w:val="Normale"/>
    <w:rsid w:val="00CA77A5"/>
    <w:pPr>
      <w:suppressLineNumbers/>
      <w:spacing w:before="120" w:after="120"/>
    </w:pPr>
    <w:rPr>
      <w:rFonts w:cs="Tahoma"/>
      <w:i/>
      <w:iCs/>
    </w:rPr>
  </w:style>
  <w:style w:type="paragraph" w:customStyle="1" w:styleId="Intestazione3">
    <w:name w:val="Intestazione3"/>
    <w:basedOn w:val="Normale"/>
    <w:next w:val="Corpodeltesto1"/>
    <w:rsid w:val="00CA77A5"/>
    <w:pPr>
      <w:keepNext/>
      <w:spacing w:before="240" w:after="120"/>
    </w:pPr>
    <w:rPr>
      <w:rFonts w:ascii="Arial" w:eastAsia="MS Mincho" w:hAnsi="Arial" w:cs="Tahoma"/>
      <w:sz w:val="28"/>
      <w:szCs w:val="28"/>
    </w:rPr>
  </w:style>
  <w:style w:type="paragraph" w:customStyle="1" w:styleId="Didascalia3">
    <w:name w:val="Didascalia3"/>
    <w:basedOn w:val="Normale"/>
    <w:rsid w:val="00CA77A5"/>
    <w:pPr>
      <w:suppressLineNumbers/>
      <w:spacing w:before="120" w:after="120"/>
    </w:pPr>
    <w:rPr>
      <w:rFonts w:cs="Tahoma"/>
      <w:i/>
      <w:iCs/>
    </w:rPr>
  </w:style>
  <w:style w:type="paragraph" w:customStyle="1" w:styleId="Intestazione2">
    <w:name w:val="Intestazione2"/>
    <w:basedOn w:val="Normale"/>
    <w:next w:val="Corpodeltesto1"/>
    <w:rsid w:val="00CA77A5"/>
    <w:pPr>
      <w:keepNext/>
      <w:spacing w:before="240" w:after="120"/>
    </w:pPr>
    <w:rPr>
      <w:rFonts w:ascii="Arial" w:eastAsia="MS Mincho" w:hAnsi="Arial" w:cs="Tahoma"/>
      <w:sz w:val="28"/>
      <w:szCs w:val="28"/>
    </w:rPr>
  </w:style>
  <w:style w:type="paragraph" w:customStyle="1" w:styleId="Didascalia2">
    <w:name w:val="Didascalia2"/>
    <w:basedOn w:val="Normale"/>
    <w:rsid w:val="00CA77A5"/>
    <w:pPr>
      <w:suppressLineNumbers/>
      <w:spacing w:before="120" w:after="120"/>
    </w:pPr>
    <w:rPr>
      <w:rFonts w:cs="Tahoma"/>
      <w:i/>
      <w:iCs/>
    </w:rPr>
  </w:style>
  <w:style w:type="paragraph" w:customStyle="1" w:styleId="Intestazione1">
    <w:name w:val="Intestazione1"/>
    <w:basedOn w:val="Normale"/>
    <w:next w:val="Corpodeltesto1"/>
    <w:rsid w:val="00CA77A5"/>
    <w:pPr>
      <w:keepNext/>
      <w:spacing w:before="240" w:after="120"/>
    </w:pPr>
    <w:rPr>
      <w:rFonts w:ascii="Arial" w:eastAsia="Lucida Sans Unicode" w:hAnsi="Arial" w:cs="Tahoma"/>
      <w:sz w:val="28"/>
      <w:szCs w:val="28"/>
    </w:rPr>
  </w:style>
  <w:style w:type="paragraph" w:customStyle="1" w:styleId="Didascalia1">
    <w:name w:val="Didascalia1"/>
    <w:basedOn w:val="Normale"/>
    <w:next w:val="Normale"/>
    <w:rsid w:val="00CA77A5"/>
    <w:pPr>
      <w:tabs>
        <w:tab w:val="left" w:pos="75"/>
        <w:tab w:val="left" w:pos="568"/>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center"/>
    </w:pPr>
    <w:rPr>
      <w:rFonts w:ascii="Arial" w:hAnsi="Arial" w:cs="Arial"/>
      <w:b/>
      <w:i/>
      <w:sz w:val="22"/>
      <w:szCs w:val="20"/>
    </w:rPr>
  </w:style>
  <w:style w:type="paragraph" w:customStyle="1" w:styleId="sche3">
    <w:name w:val="sche_3"/>
    <w:uiPriority w:val="99"/>
    <w:rsid w:val="00CA77A5"/>
    <w:pPr>
      <w:widowControl w:val="0"/>
      <w:suppressAutoHyphens/>
      <w:overflowPunct w:val="0"/>
      <w:autoSpaceDE w:val="0"/>
      <w:jc w:val="both"/>
      <w:textAlignment w:val="baseline"/>
    </w:pPr>
    <w:rPr>
      <w:rFonts w:eastAsia="Arial"/>
      <w:lang w:val="en-US" w:eastAsia="ar-SA"/>
    </w:rPr>
  </w:style>
  <w:style w:type="paragraph" w:customStyle="1" w:styleId="sche22">
    <w:name w:val="sche2_2"/>
    <w:rsid w:val="00CA77A5"/>
    <w:pPr>
      <w:widowControl w:val="0"/>
      <w:suppressAutoHyphens/>
      <w:overflowPunct w:val="0"/>
      <w:autoSpaceDE w:val="0"/>
      <w:jc w:val="right"/>
      <w:textAlignment w:val="baseline"/>
    </w:pPr>
    <w:rPr>
      <w:rFonts w:eastAsia="Arial"/>
      <w:lang w:val="en-US" w:eastAsia="ar-SA"/>
    </w:rPr>
  </w:style>
  <w:style w:type="paragraph" w:customStyle="1" w:styleId="sche23">
    <w:name w:val="sche2_3"/>
    <w:rsid w:val="00CA77A5"/>
    <w:pPr>
      <w:widowControl w:val="0"/>
      <w:suppressAutoHyphens/>
      <w:overflowPunct w:val="0"/>
      <w:autoSpaceDE w:val="0"/>
      <w:jc w:val="right"/>
      <w:textAlignment w:val="baseline"/>
    </w:pPr>
    <w:rPr>
      <w:rFonts w:eastAsia="Arial"/>
      <w:lang w:val="en-US" w:eastAsia="ar-SA"/>
    </w:rPr>
  </w:style>
  <w:style w:type="paragraph" w:styleId="Testonotaapidipagina">
    <w:name w:val="footnote text"/>
    <w:basedOn w:val="Normale"/>
    <w:semiHidden/>
    <w:rsid w:val="00CA77A5"/>
    <w:pPr>
      <w:widowControl w:val="0"/>
      <w:overflowPunct w:val="0"/>
      <w:autoSpaceDE w:val="0"/>
      <w:textAlignment w:val="baseline"/>
    </w:pPr>
    <w:rPr>
      <w:sz w:val="20"/>
      <w:szCs w:val="20"/>
    </w:rPr>
  </w:style>
  <w:style w:type="paragraph" w:customStyle="1" w:styleId="Corpodeltesto21">
    <w:name w:val="Corpo del testo 21"/>
    <w:basedOn w:val="Normale"/>
    <w:rsid w:val="00CA77A5"/>
    <w:pPr>
      <w:overflowPunct w:val="0"/>
      <w:autoSpaceDE w:val="0"/>
      <w:spacing w:line="360" w:lineRule="auto"/>
      <w:ind w:left="425"/>
      <w:jc w:val="both"/>
      <w:textAlignment w:val="baseline"/>
    </w:pPr>
    <w:rPr>
      <w:rFonts w:ascii="Arial" w:hAnsi="Arial"/>
      <w:sz w:val="20"/>
      <w:szCs w:val="20"/>
    </w:rPr>
  </w:style>
  <w:style w:type="paragraph" w:customStyle="1" w:styleId="sche4">
    <w:name w:val="sche_4"/>
    <w:uiPriority w:val="99"/>
    <w:rsid w:val="00CA77A5"/>
    <w:pPr>
      <w:widowControl w:val="0"/>
      <w:suppressAutoHyphens/>
      <w:jc w:val="both"/>
    </w:pPr>
    <w:rPr>
      <w:rFonts w:eastAsia="Arial"/>
      <w:lang w:val="en-US" w:eastAsia="ar-SA"/>
    </w:rPr>
  </w:style>
  <w:style w:type="paragraph" w:styleId="Rientrocorpodeltesto">
    <w:name w:val="Body Text Indent"/>
    <w:basedOn w:val="Normale"/>
    <w:link w:val="RientrocorpodeltestoCarattere"/>
    <w:semiHidden/>
    <w:rsid w:val="00CA77A5"/>
    <w:pPr>
      <w:tabs>
        <w:tab w:val="left" w:pos="-14272"/>
        <w:tab w:val="left" w:pos="-5776"/>
      </w:tabs>
      <w:spacing w:line="360" w:lineRule="auto"/>
      <w:ind w:left="1068"/>
      <w:jc w:val="both"/>
    </w:pPr>
    <w:rPr>
      <w:spacing w:val="-2"/>
    </w:rPr>
  </w:style>
  <w:style w:type="paragraph" w:styleId="Pidipagina">
    <w:name w:val="footer"/>
    <w:basedOn w:val="Normale"/>
    <w:link w:val="PidipaginaCarattere"/>
    <w:uiPriority w:val="99"/>
    <w:rsid w:val="00CA77A5"/>
    <w:pPr>
      <w:tabs>
        <w:tab w:val="center" w:pos="4819"/>
        <w:tab w:val="right" w:pos="9638"/>
      </w:tabs>
    </w:pPr>
  </w:style>
  <w:style w:type="paragraph" w:customStyle="1" w:styleId="Rientrocorpodeltesto21">
    <w:name w:val="Rientro corpo del testo 21"/>
    <w:basedOn w:val="Normale"/>
    <w:rsid w:val="00CA77A5"/>
    <w:pPr>
      <w:ind w:left="360"/>
      <w:jc w:val="both"/>
    </w:pPr>
    <w:rPr>
      <w:szCs w:val="20"/>
    </w:rPr>
  </w:style>
  <w:style w:type="paragraph" w:customStyle="1" w:styleId="Rientrocorpodeltesto210">
    <w:name w:val="Rientro corpo del testo 21"/>
    <w:basedOn w:val="Normale"/>
    <w:rsid w:val="00CA77A5"/>
    <w:pPr>
      <w:tabs>
        <w:tab w:val="left" w:pos="-15136"/>
        <w:tab w:val="left" w:pos="-6640"/>
      </w:tabs>
      <w:ind w:left="1050"/>
      <w:jc w:val="both"/>
    </w:pPr>
  </w:style>
  <w:style w:type="paragraph" w:customStyle="1" w:styleId="Rientrocorpodeltesto32">
    <w:name w:val="Rientro corpo del testo 32"/>
    <w:basedOn w:val="Normale"/>
    <w:rsid w:val="00CA77A5"/>
    <w:pPr>
      <w:tabs>
        <w:tab w:val="left" w:pos="-7936"/>
        <w:tab w:val="left" w:pos="560"/>
      </w:tabs>
      <w:ind w:left="1200"/>
      <w:jc w:val="both"/>
    </w:pPr>
    <w:rPr>
      <w:b/>
      <w:bCs/>
      <w:i/>
      <w:iCs/>
    </w:rPr>
  </w:style>
  <w:style w:type="paragraph" w:customStyle="1" w:styleId="Corpodeltesto22">
    <w:name w:val="Corpo del testo 22"/>
    <w:basedOn w:val="Normale"/>
    <w:rsid w:val="00CA77A5"/>
    <w:pPr>
      <w:jc w:val="both"/>
    </w:pPr>
  </w:style>
  <w:style w:type="paragraph" w:styleId="Intestazione">
    <w:name w:val="header"/>
    <w:basedOn w:val="Normale"/>
    <w:semiHidden/>
    <w:rsid w:val="00CA77A5"/>
    <w:pPr>
      <w:tabs>
        <w:tab w:val="center" w:pos="4819"/>
        <w:tab w:val="right" w:pos="9638"/>
      </w:tabs>
    </w:pPr>
  </w:style>
  <w:style w:type="paragraph" w:customStyle="1" w:styleId="Corpodeltesto31">
    <w:name w:val="Corpo del testo 31"/>
    <w:basedOn w:val="Normale"/>
    <w:rsid w:val="00CA77A5"/>
    <w:pPr>
      <w:spacing w:line="259" w:lineRule="exact"/>
      <w:jc w:val="both"/>
    </w:pPr>
    <w:rPr>
      <w:b/>
    </w:rPr>
  </w:style>
  <w:style w:type="paragraph" w:customStyle="1" w:styleId="Corpodeltesto310">
    <w:name w:val="Corpo del testo 31"/>
    <w:basedOn w:val="Normale"/>
    <w:rsid w:val="00CA77A5"/>
    <w:pPr>
      <w:tabs>
        <w:tab w:val="left" w:pos="0"/>
        <w:tab w:val="left" w:pos="8496"/>
      </w:tabs>
      <w:jc w:val="both"/>
    </w:pPr>
    <w:rPr>
      <w:rFonts w:ascii="Arial" w:hAnsi="Arial"/>
      <w:b/>
      <w:sz w:val="20"/>
    </w:rPr>
  </w:style>
  <w:style w:type="paragraph" w:customStyle="1" w:styleId="Testodelblocco1">
    <w:name w:val="Testo del blocco1"/>
    <w:basedOn w:val="Normale"/>
    <w:rsid w:val="00CA77A5"/>
    <w:pPr>
      <w:widowControl w:val="0"/>
      <w:ind w:left="360" w:right="142"/>
    </w:pPr>
    <w:rPr>
      <w:b/>
      <w:bCs/>
    </w:rPr>
  </w:style>
  <w:style w:type="paragraph" w:customStyle="1" w:styleId="Default">
    <w:name w:val="Default"/>
    <w:rsid w:val="00CA77A5"/>
    <w:pPr>
      <w:suppressAutoHyphens/>
      <w:autoSpaceDE w:val="0"/>
    </w:pPr>
    <w:rPr>
      <w:rFonts w:ascii="OBGHEJ+TimesNewRoman" w:eastAsia="Arial" w:hAnsi="OBGHEJ+TimesNewRoman" w:cs="OBGHEJ+TimesNewRoman"/>
      <w:color w:val="000000"/>
      <w:sz w:val="24"/>
      <w:szCs w:val="24"/>
      <w:lang w:eastAsia="ar-SA"/>
    </w:rPr>
  </w:style>
  <w:style w:type="paragraph" w:styleId="Titolo">
    <w:name w:val="Title"/>
    <w:basedOn w:val="Normale"/>
    <w:next w:val="Sottotitolo"/>
    <w:qFormat/>
    <w:rsid w:val="00CA77A5"/>
    <w:pPr>
      <w:spacing w:line="480" w:lineRule="exact"/>
      <w:jc w:val="center"/>
    </w:pPr>
    <w:rPr>
      <w:rFonts w:ascii="Arial" w:hAnsi="Arial" w:cs="Arial"/>
      <w:b/>
      <w:szCs w:val="20"/>
    </w:rPr>
  </w:style>
  <w:style w:type="paragraph" w:styleId="Sottotitolo">
    <w:name w:val="Subtitle"/>
    <w:basedOn w:val="Intestazione1"/>
    <w:next w:val="Corpodeltesto1"/>
    <w:qFormat/>
    <w:rsid w:val="00CA77A5"/>
    <w:pPr>
      <w:jc w:val="center"/>
    </w:pPr>
    <w:rPr>
      <w:i/>
      <w:iCs/>
    </w:rPr>
  </w:style>
  <w:style w:type="paragraph" w:styleId="NormaleWeb">
    <w:name w:val="Normal (Web)"/>
    <w:basedOn w:val="Default"/>
    <w:next w:val="Default"/>
    <w:uiPriority w:val="99"/>
    <w:rsid w:val="00CA77A5"/>
    <w:pPr>
      <w:spacing w:before="100" w:after="100"/>
    </w:pPr>
    <w:rPr>
      <w:rFonts w:cs="Times New Roman"/>
      <w:color w:val="auto"/>
    </w:rPr>
  </w:style>
  <w:style w:type="paragraph" w:styleId="Testofumetto">
    <w:name w:val="Balloon Text"/>
    <w:basedOn w:val="Normale"/>
    <w:rsid w:val="00CA77A5"/>
    <w:rPr>
      <w:rFonts w:ascii="Tahoma" w:hAnsi="Tahoma" w:cs="Tahoma"/>
      <w:sz w:val="16"/>
      <w:szCs w:val="16"/>
    </w:rPr>
  </w:style>
  <w:style w:type="paragraph" w:customStyle="1" w:styleId="Rientrocorpodeltesto31">
    <w:name w:val="Rientro corpo del testo 31"/>
    <w:basedOn w:val="Normale"/>
    <w:rsid w:val="00CA77A5"/>
    <w:pPr>
      <w:tabs>
        <w:tab w:val="left" w:pos="-7936"/>
        <w:tab w:val="left" w:pos="560"/>
      </w:tabs>
      <w:ind w:left="1200"/>
      <w:jc w:val="both"/>
    </w:pPr>
    <w:rPr>
      <w:b/>
      <w:bCs/>
      <w:i/>
      <w:iCs/>
    </w:rPr>
  </w:style>
  <w:style w:type="paragraph" w:customStyle="1" w:styleId="Corpodeltesto210">
    <w:name w:val="Corpo del testo 21"/>
    <w:basedOn w:val="Normale"/>
    <w:rsid w:val="00CA77A5"/>
    <w:pPr>
      <w:jc w:val="both"/>
    </w:pPr>
  </w:style>
  <w:style w:type="paragraph" w:customStyle="1" w:styleId="Contenutocornice">
    <w:name w:val="Contenuto cornice"/>
    <w:basedOn w:val="Corpodeltesto1"/>
    <w:rsid w:val="00CA77A5"/>
  </w:style>
  <w:style w:type="paragraph" w:customStyle="1" w:styleId="Contenutotabella">
    <w:name w:val="Contenuto tabella"/>
    <w:basedOn w:val="Normale"/>
    <w:rsid w:val="00CA77A5"/>
    <w:pPr>
      <w:suppressLineNumbers/>
    </w:pPr>
  </w:style>
  <w:style w:type="paragraph" w:customStyle="1" w:styleId="Intestazionetabella">
    <w:name w:val="Intestazione tabella"/>
    <w:basedOn w:val="Contenutotabella"/>
    <w:rsid w:val="00CA77A5"/>
    <w:pPr>
      <w:jc w:val="center"/>
    </w:pPr>
    <w:rPr>
      <w:b/>
      <w:bCs/>
    </w:rPr>
  </w:style>
  <w:style w:type="table" w:styleId="Grigliatabella">
    <w:name w:val="Table Grid"/>
    <w:basedOn w:val="Tabellanormale"/>
    <w:uiPriority w:val="59"/>
    <w:rsid w:val="0082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3">
    <w:name w:val="Intestazione13"/>
    <w:basedOn w:val="Normale"/>
    <w:next w:val="Corpodeltesto1"/>
    <w:rsid w:val="0092402D"/>
    <w:pPr>
      <w:keepNext/>
      <w:widowControl w:val="0"/>
      <w:spacing w:before="240" w:after="120"/>
    </w:pPr>
    <w:rPr>
      <w:rFonts w:ascii="Arial" w:eastAsia="MS Mincho" w:hAnsi="Arial" w:cs="Tahoma"/>
      <w:sz w:val="28"/>
      <w:szCs w:val="28"/>
      <w:lang w:val="en-US"/>
    </w:rPr>
  </w:style>
  <w:style w:type="paragraph" w:styleId="Corpodeltesto2">
    <w:name w:val="Body Text 2"/>
    <w:basedOn w:val="Normale"/>
    <w:link w:val="Corpodeltesto2Carattere"/>
    <w:uiPriority w:val="99"/>
    <w:unhideWhenUsed/>
    <w:rsid w:val="0092402D"/>
    <w:pPr>
      <w:widowControl w:val="0"/>
      <w:spacing w:after="120" w:line="480" w:lineRule="auto"/>
    </w:pPr>
    <w:rPr>
      <w:sz w:val="20"/>
      <w:szCs w:val="20"/>
      <w:lang w:val="en-US"/>
    </w:rPr>
  </w:style>
  <w:style w:type="character" w:customStyle="1" w:styleId="Corpodeltesto2Carattere">
    <w:name w:val="Corpo del testo 2 Carattere"/>
    <w:link w:val="Corpodeltesto2"/>
    <w:uiPriority w:val="99"/>
    <w:rsid w:val="0092402D"/>
    <w:rPr>
      <w:lang w:val="en-US" w:eastAsia="ar-SA"/>
    </w:rPr>
  </w:style>
  <w:style w:type="character" w:customStyle="1" w:styleId="RientrocorpodeltestoCarattere">
    <w:name w:val="Rientro corpo del testo Carattere"/>
    <w:link w:val="Rientrocorpodeltesto"/>
    <w:semiHidden/>
    <w:rsid w:val="00E42197"/>
    <w:rPr>
      <w:spacing w:val="-2"/>
      <w:sz w:val="24"/>
      <w:szCs w:val="24"/>
      <w:lang w:eastAsia="ar-SA"/>
    </w:rPr>
  </w:style>
  <w:style w:type="paragraph" w:customStyle="1" w:styleId="Intestazione17">
    <w:name w:val="Intestazione17"/>
    <w:basedOn w:val="Normale"/>
    <w:next w:val="Corpodeltesto1"/>
    <w:rsid w:val="005843D4"/>
    <w:pPr>
      <w:keepNext/>
      <w:widowControl w:val="0"/>
      <w:spacing w:before="240" w:after="120"/>
    </w:pPr>
    <w:rPr>
      <w:rFonts w:ascii="Arial" w:eastAsia="MS Mincho" w:hAnsi="Arial" w:cs="Tahoma"/>
      <w:sz w:val="28"/>
      <w:szCs w:val="28"/>
      <w:lang w:val="en-US"/>
    </w:rPr>
  </w:style>
  <w:style w:type="character" w:customStyle="1" w:styleId="CharacterStyle1">
    <w:name w:val="Character Style 1"/>
    <w:uiPriority w:val="99"/>
    <w:rsid w:val="00C20DC1"/>
    <w:rPr>
      <w:rFonts w:ascii="Arial" w:hAnsi="Arial" w:cs="Arial"/>
      <w:sz w:val="20"/>
      <w:szCs w:val="20"/>
      <w:u w:val="single"/>
    </w:rPr>
  </w:style>
  <w:style w:type="paragraph" w:customStyle="1" w:styleId="Style19">
    <w:name w:val="Style 19"/>
    <w:uiPriority w:val="99"/>
    <w:rsid w:val="00C20DC1"/>
    <w:pPr>
      <w:widowControl w:val="0"/>
      <w:autoSpaceDE w:val="0"/>
      <w:autoSpaceDN w:val="0"/>
      <w:spacing w:line="304" w:lineRule="auto"/>
    </w:pPr>
    <w:rPr>
      <w:sz w:val="24"/>
      <w:szCs w:val="24"/>
      <w:lang w:val="en-US"/>
    </w:rPr>
  </w:style>
  <w:style w:type="paragraph" w:customStyle="1" w:styleId="Corpodeltesto23">
    <w:name w:val="Corpo del testo 23"/>
    <w:basedOn w:val="Normale"/>
    <w:rsid w:val="00BC1778"/>
    <w:pPr>
      <w:overflowPunct w:val="0"/>
      <w:autoSpaceDE w:val="0"/>
      <w:spacing w:line="360" w:lineRule="auto"/>
      <w:ind w:left="425"/>
      <w:jc w:val="both"/>
      <w:textAlignment w:val="baseline"/>
    </w:pPr>
    <w:rPr>
      <w:rFonts w:ascii="Arial" w:hAnsi="Arial"/>
      <w:sz w:val="20"/>
      <w:szCs w:val="20"/>
    </w:rPr>
  </w:style>
  <w:style w:type="paragraph" w:styleId="Paragrafoelenco">
    <w:name w:val="List Paragraph"/>
    <w:basedOn w:val="Normale"/>
    <w:uiPriority w:val="34"/>
    <w:qFormat/>
    <w:rsid w:val="00747A35"/>
    <w:pPr>
      <w:ind w:left="720"/>
      <w:contextualSpacing/>
    </w:pPr>
  </w:style>
  <w:style w:type="character" w:customStyle="1" w:styleId="PidipaginaCarattere">
    <w:name w:val="Piè di pagina Carattere"/>
    <w:basedOn w:val="Carpredefinitoparagrafo"/>
    <w:link w:val="Pidipagina"/>
    <w:uiPriority w:val="99"/>
    <w:rsid w:val="002B6289"/>
    <w:rPr>
      <w:sz w:val="24"/>
      <w:szCs w:val="24"/>
      <w:lang w:eastAsia="ar-SA"/>
    </w:rPr>
  </w:style>
  <w:style w:type="paragraph" w:customStyle="1" w:styleId="Corpodeltesto24">
    <w:name w:val="Corpo del testo 24"/>
    <w:basedOn w:val="Normale"/>
    <w:uiPriority w:val="99"/>
    <w:rsid w:val="00BC6C2D"/>
    <w:pPr>
      <w:overflowPunct w:val="0"/>
      <w:autoSpaceDE w:val="0"/>
      <w:spacing w:line="360" w:lineRule="auto"/>
      <w:ind w:left="425"/>
      <w:jc w:val="both"/>
      <w:textAlignment w:val="baseline"/>
    </w:pPr>
    <w:rPr>
      <w:rFonts w:ascii="Arial" w:hAnsi="Arial"/>
      <w:sz w:val="20"/>
      <w:szCs w:val="20"/>
    </w:rPr>
  </w:style>
  <w:style w:type="character" w:styleId="Rimandocommento">
    <w:name w:val="annotation reference"/>
    <w:basedOn w:val="Carpredefinitoparagrafo"/>
    <w:uiPriority w:val="99"/>
    <w:semiHidden/>
    <w:unhideWhenUsed/>
    <w:rsid w:val="00853602"/>
    <w:rPr>
      <w:sz w:val="16"/>
      <w:szCs w:val="16"/>
    </w:rPr>
  </w:style>
  <w:style w:type="paragraph" w:styleId="Testocommento">
    <w:name w:val="annotation text"/>
    <w:basedOn w:val="Normale"/>
    <w:link w:val="TestocommentoCarattere"/>
    <w:uiPriority w:val="99"/>
    <w:semiHidden/>
    <w:unhideWhenUsed/>
    <w:rsid w:val="00853602"/>
    <w:rPr>
      <w:sz w:val="20"/>
      <w:szCs w:val="20"/>
    </w:rPr>
  </w:style>
  <w:style w:type="character" w:customStyle="1" w:styleId="TestocommentoCarattere">
    <w:name w:val="Testo commento Carattere"/>
    <w:basedOn w:val="Carpredefinitoparagrafo"/>
    <w:link w:val="Testocommento"/>
    <w:uiPriority w:val="99"/>
    <w:semiHidden/>
    <w:rsid w:val="00853602"/>
    <w:rPr>
      <w:lang w:eastAsia="ar-SA"/>
    </w:rPr>
  </w:style>
  <w:style w:type="paragraph" w:styleId="Soggettocommento">
    <w:name w:val="annotation subject"/>
    <w:basedOn w:val="Testocommento"/>
    <w:next w:val="Testocommento"/>
    <w:link w:val="SoggettocommentoCarattere"/>
    <w:uiPriority w:val="99"/>
    <w:semiHidden/>
    <w:unhideWhenUsed/>
    <w:rsid w:val="00853602"/>
    <w:rPr>
      <w:b/>
      <w:bCs/>
    </w:rPr>
  </w:style>
  <w:style w:type="character" w:customStyle="1" w:styleId="SoggettocommentoCarattere">
    <w:name w:val="Soggetto commento Carattere"/>
    <w:basedOn w:val="TestocommentoCarattere"/>
    <w:link w:val="Soggettocommento"/>
    <w:uiPriority w:val="99"/>
    <w:semiHidden/>
    <w:rsid w:val="00853602"/>
    <w:rPr>
      <w:b/>
      <w:bCs/>
      <w:lang w:eastAsia="ar-SA"/>
    </w:rPr>
  </w:style>
  <w:style w:type="paragraph" w:styleId="Elenco4">
    <w:name w:val="List 4"/>
    <w:basedOn w:val="Normale"/>
    <w:uiPriority w:val="99"/>
    <w:semiHidden/>
    <w:unhideWhenUsed/>
    <w:rsid w:val="00EB42E0"/>
    <w:pPr>
      <w:ind w:left="1132" w:hanging="283"/>
      <w:contextualSpacing/>
    </w:pPr>
  </w:style>
  <w:style w:type="paragraph" w:customStyle="1" w:styleId="western">
    <w:name w:val="western"/>
    <w:basedOn w:val="Normale"/>
    <w:rsid w:val="00EE4E84"/>
    <w:pPr>
      <w:suppressAutoHyphens w:val="0"/>
      <w:spacing w:before="100" w:beforeAutospacing="1" w:after="100" w:afterAutospacing="1"/>
    </w:pPr>
    <w:rPr>
      <w:color w:val="000000"/>
      <w:lang w:eastAsia="it-IT"/>
    </w:rPr>
  </w:style>
  <w:style w:type="paragraph" w:styleId="Nessunaspaziatura">
    <w:name w:val="No Spacing"/>
    <w:uiPriority w:val="1"/>
    <w:qFormat/>
    <w:rsid w:val="00197BE9"/>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4446">
      <w:bodyDiv w:val="1"/>
      <w:marLeft w:val="0"/>
      <w:marRight w:val="0"/>
      <w:marTop w:val="0"/>
      <w:marBottom w:val="0"/>
      <w:divBdr>
        <w:top w:val="none" w:sz="0" w:space="0" w:color="auto"/>
        <w:left w:val="none" w:sz="0" w:space="0" w:color="auto"/>
        <w:bottom w:val="none" w:sz="0" w:space="0" w:color="auto"/>
        <w:right w:val="none" w:sz="0" w:space="0" w:color="auto"/>
      </w:divBdr>
    </w:div>
    <w:div w:id="246615006">
      <w:bodyDiv w:val="1"/>
      <w:marLeft w:val="0"/>
      <w:marRight w:val="0"/>
      <w:marTop w:val="0"/>
      <w:marBottom w:val="0"/>
      <w:divBdr>
        <w:top w:val="none" w:sz="0" w:space="0" w:color="auto"/>
        <w:left w:val="none" w:sz="0" w:space="0" w:color="auto"/>
        <w:bottom w:val="none" w:sz="0" w:space="0" w:color="auto"/>
        <w:right w:val="none" w:sz="0" w:space="0" w:color="auto"/>
      </w:divBdr>
    </w:div>
    <w:div w:id="337773981">
      <w:bodyDiv w:val="1"/>
      <w:marLeft w:val="0"/>
      <w:marRight w:val="0"/>
      <w:marTop w:val="0"/>
      <w:marBottom w:val="0"/>
      <w:divBdr>
        <w:top w:val="none" w:sz="0" w:space="0" w:color="auto"/>
        <w:left w:val="none" w:sz="0" w:space="0" w:color="auto"/>
        <w:bottom w:val="none" w:sz="0" w:space="0" w:color="auto"/>
        <w:right w:val="none" w:sz="0" w:space="0" w:color="auto"/>
      </w:divBdr>
    </w:div>
    <w:div w:id="896551694">
      <w:bodyDiv w:val="1"/>
      <w:marLeft w:val="0"/>
      <w:marRight w:val="0"/>
      <w:marTop w:val="0"/>
      <w:marBottom w:val="0"/>
      <w:divBdr>
        <w:top w:val="none" w:sz="0" w:space="0" w:color="auto"/>
        <w:left w:val="none" w:sz="0" w:space="0" w:color="auto"/>
        <w:bottom w:val="none" w:sz="0" w:space="0" w:color="auto"/>
        <w:right w:val="none" w:sz="0" w:space="0" w:color="auto"/>
      </w:divBdr>
    </w:div>
    <w:div w:id="1397242693">
      <w:bodyDiv w:val="1"/>
      <w:marLeft w:val="0"/>
      <w:marRight w:val="0"/>
      <w:marTop w:val="0"/>
      <w:marBottom w:val="0"/>
      <w:divBdr>
        <w:top w:val="none" w:sz="0" w:space="0" w:color="auto"/>
        <w:left w:val="none" w:sz="0" w:space="0" w:color="auto"/>
        <w:bottom w:val="none" w:sz="0" w:space="0" w:color="auto"/>
        <w:right w:val="none" w:sz="0" w:space="0" w:color="auto"/>
      </w:divBdr>
    </w:div>
    <w:div w:id="1436634769">
      <w:bodyDiv w:val="1"/>
      <w:marLeft w:val="0"/>
      <w:marRight w:val="0"/>
      <w:marTop w:val="0"/>
      <w:marBottom w:val="0"/>
      <w:divBdr>
        <w:top w:val="none" w:sz="0" w:space="0" w:color="auto"/>
        <w:left w:val="none" w:sz="0" w:space="0" w:color="auto"/>
        <w:bottom w:val="none" w:sz="0" w:space="0" w:color="auto"/>
        <w:right w:val="none" w:sz="0" w:space="0" w:color="auto"/>
      </w:divBdr>
    </w:div>
    <w:div w:id="1512377825">
      <w:bodyDiv w:val="1"/>
      <w:marLeft w:val="0"/>
      <w:marRight w:val="0"/>
      <w:marTop w:val="0"/>
      <w:marBottom w:val="0"/>
      <w:divBdr>
        <w:top w:val="none" w:sz="0" w:space="0" w:color="auto"/>
        <w:left w:val="none" w:sz="0" w:space="0" w:color="auto"/>
        <w:bottom w:val="none" w:sz="0" w:space="0" w:color="auto"/>
        <w:right w:val="none" w:sz="0" w:space="0" w:color="auto"/>
      </w:divBdr>
    </w:div>
    <w:div w:id="1634867957">
      <w:bodyDiv w:val="1"/>
      <w:marLeft w:val="0"/>
      <w:marRight w:val="0"/>
      <w:marTop w:val="0"/>
      <w:marBottom w:val="0"/>
      <w:divBdr>
        <w:top w:val="none" w:sz="0" w:space="0" w:color="auto"/>
        <w:left w:val="none" w:sz="0" w:space="0" w:color="auto"/>
        <w:bottom w:val="none" w:sz="0" w:space="0" w:color="auto"/>
        <w:right w:val="none" w:sz="0" w:space="0" w:color="auto"/>
      </w:divBdr>
    </w:div>
    <w:div w:id="1760637900">
      <w:bodyDiv w:val="1"/>
      <w:marLeft w:val="0"/>
      <w:marRight w:val="0"/>
      <w:marTop w:val="0"/>
      <w:marBottom w:val="0"/>
      <w:divBdr>
        <w:top w:val="none" w:sz="0" w:space="0" w:color="auto"/>
        <w:left w:val="none" w:sz="0" w:space="0" w:color="auto"/>
        <w:bottom w:val="none" w:sz="0" w:space="0" w:color="auto"/>
        <w:right w:val="none" w:sz="0" w:space="0" w:color="auto"/>
      </w:divBdr>
    </w:div>
    <w:div w:id="1894270120">
      <w:bodyDiv w:val="1"/>
      <w:marLeft w:val="0"/>
      <w:marRight w:val="0"/>
      <w:marTop w:val="0"/>
      <w:marBottom w:val="0"/>
      <w:divBdr>
        <w:top w:val="none" w:sz="0" w:space="0" w:color="auto"/>
        <w:left w:val="none" w:sz="0" w:space="0" w:color="auto"/>
        <w:bottom w:val="none" w:sz="0" w:space="0" w:color="auto"/>
        <w:right w:val="none" w:sz="0" w:space="0" w:color="auto"/>
      </w:divBdr>
    </w:div>
    <w:div w:id="21078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4EE0-07F4-4318-9652-FCEC36B0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17</Pages>
  <Words>7582</Words>
  <Characters>43219</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DOMANDA DI AMMISSIONE ALLA GARA</vt:lpstr>
    </vt:vector>
  </TitlesOfParts>
  <Company>provincia rc</Company>
  <LinksUpToDate>false</LinksUpToDate>
  <CharactersWithSpaces>50700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GARA</dc:title>
  <dc:creator>Standard</dc:creator>
  <cp:lastModifiedBy>Utente Windows</cp:lastModifiedBy>
  <cp:revision>39</cp:revision>
  <cp:lastPrinted>2019-01-15T14:51:00Z</cp:lastPrinted>
  <dcterms:created xsi:type="dcterms:W3CDTF">2016-07-20T16:47:00Z</dcterms:created>
  <dcterms:modified xsi:type="dcterms:W3CDTF">2019-01-15T14:52:00Z</dcterms:modified>
</cp:coreProperties>
</file>